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339" w:rsidRDefault="00D65339" w:rsidP="002130FA">
      <w:pPr>
        <w:spacing w:after="10" w:line="254" w:lineRule="auto"/>
        <w:ind w:left="25"/>
        <w:rPr>
          <w:color w:val="00000A"/>
          <w:sz w:val="6"/>
          <w:szCs w:val="6"/>
          <w:lang w:eastAsia="it-IT"/>
        </w:rPr>
      </w:pPr>
      <w:r>
        <w:rPr>
          <w:noProof/>
          <w:color w:val="00000A"/>
          <w:sz w:val="6"/>
          <w:szCs w:val="6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0</wp:posOffset>
            </wp:positionV>
            <wp:extent cx="5958840" cy="1584960"/>
            <wp:effectExtent l="0" t="0" r="3810" b="0"/>
            <wp:wrapTopAndBottom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5339" w:rsidRDefault="00D65339" w:rsidP="002130FA">
      <w:pPr>
        <w:spacing w:after="10" w:line="254" w:lineRule="auto"/>
        <w:ind w:left="25"/>
        <w:rPr>
          <w:color w:val="00000A"/>
          <w:sz w:val="6"/>
          <w:szCs w:val="6"/>
          <w:lang w:eastAsia="it-IT"/>
        </w:rPr>
      </w:pPr>
    </w:p>
    <w:p w:rsidR="00D65339" w:rsidRDefault="00D65339" w:rsidP="002130FA">
      <w:pPr>
        <w:spacing w:after="10" w:line="254" w:lineRule="auto"/>
        <w:ind w:left="25"/>
        <w:rPr>
          <w:color w:val="00000A"/>
          <w:sz w:val="6"/>
          <w:szCs w:val="6"/>
          <w:lang w:eastAsia="it-IT"/>
        </w:rPr>
      </w:pPr>
    </w:p>
    <w:p w:rsidR="00D65339" w:rsidRDefault="00D65339" w:rsidP="002130FA">
      <w:pPr>
        <w:spacing w:after="10" w:line="254" w:lineRule="auto"/>
        <w:ind w:left="25"/>
        <w:rPr>
          <w:color w:val="00000A"/>
          <w:sz w:val="6"/>
          <w:szCs w:val="6"/>
          <w:lang w:eastAsia="it-IT"/>
        </w:rPr>
      </w:pPr>
    </w:p>
    <w:p w:rsidR="002130FA" w:rsidRPr="00D65339" w:rsidRDefault="002130FA" w:rsidP="00D65339">
      <w:pPr>
        <w:spacing w:after="10" w:line="254" w:lineRule="auto"/>
        <w:rPr>
          <w:color w:val="000000"/>
          <w:sz w:val="6"/>
          <w:szCs w:val="6"/>
          <w:lang w:eastAsia="it-IT"/>
        </w:rPr>
      </w:pPr>
      <w:r w:rsidRPr="002130FA">
        <w:rPr>
          <w:rFonts w:ascii="Times New Roman" w:hAnsi="Times New Roman" w:cs="Times New Roman"/>
          <w:sz w:val="16"/>
          <w:szCs w:val="20"/>
          <w:lang w:eastAsia="it-IT"/>
        </w:rPr>
        <w:t xml:space="preserve">                     </w:t>
      </w:r>
    </w:p>
    <w:p w:rsidR="002130FA" w:rsidRPr="002130FA" w:rsidRDefault="002130FA" w:rsidP="002130FA">
      <w:pPr>
        <w:keepNext/>
        <w:keepLines/>
        <w:tabs>
          <w:tab w:val="left" w:pos="0"/>
          <w:tab w:val="center" w:pos="5295"/>
        </w:tabs>
        <w:suppressAutoHyphens/>
        <w:spacing w:after="0" w:line="240" w:lineRule="auto"/>
        <w:ind w:right="170"/>
        <w:jc w:val="center"/>
        <w:outlineLvl w:val="0"/>
        <w:rPr>
          <w:rFonts w:ascii="Goudy Old Style" w:eastAsia="Goudy Old Style" w:hAnsi="Goudy Old Style" w:cs="Goudy Old Style"/>
          <w:b/>
          <w:sz w:val="28"/>
          <w:szCs w:val="28"/>
          <w:lang w:eastAsia="it-IT"/>
        </w:rPr>
      </w:pPr>
      <w:r w:rsidRPr="002130FA">
        <w:rPr>
          <w:rFonts w:ascii="Goudy Old Style" w:eastAsia="Goudy Old Style" w:hAnsi="Goudy Old Style" w:cs="Goudy Old Style"/>
          <w:b/>
          <w:sz w:val="28"/>
          <w:szCs w:val="28"/>
          <w:lang w:eastAsia="it-IT"/>
        </w:rPr>
        <w:t>ISTITUTO COMPRENSIVO STATALE</w:t>
      </w:r>
    </w:p>
    <w:p w:rsidR="002130FA" w:rsidRPr="002130FA" w:rsidRDefault="002130FA" w:rsidP="002130FA">
      <w:pPr>
        <w:keepNext/>
        <w:keepLines/>
        <w:tabs>
          <w:tab w:val="left" w:pos="0"/>
          <w:tab w:val="center" w:pos="5295"/>
        </w:tabs>
        <w:suppressAutoHyphens/>
        <w:spacing w:after="0" w:line="240" w:lineRule="auto"/>
        <w:ind w:right="170"/>
        <w:jc w:val="center"/>
        <w:outlineLvl w:val="0"/>
        <w:rPr>
          <w:rFonts w:ascii="Goudy Old Style" w:eastAsia="Goudy Old Style" w:hAnsi="Goudy Old Style" w:cs="Goudy Old Style"/>
          <w:b/>
          <w:sz w:val="28"/>
          <w:szCs w:val="28"/>
          <w:lang w:eastAsia="it-IT"/>
        </w:rPr>
      </w:pPr>
      <w:r w:rsidRPr="002130FA">
        <w:rPr>
          <w:rFonts w:ascii="Goudy Old Style" w:eastAsia="Goudy Old Style" w:hAnsi="Goudy Old Style" w:cs="Goudy Old Style"/>
          <w:b/>
          <w:sz w:val="28"/>
          <w:szCs w:val="28"/>
          <w:lang w:eastAsia="it-IT"/>
        </w:rPr>
        <w:t>“</w:t>
      </w:r>
      <w:r w:rsidRPr="002130FA">
        <w:rPr>
          <w:rFonts w:ascii="Goudy Old Style" w:eastAsia="Goudy Old Style" w:hAnsi="Goudy Old Style" w:cs="Goudy Old Style"/>
          <w:b/>
          <w:sz w:val="36"/>
          <w:szCs w:val="36"/>
          <w:lang w:eastAsia="it-IT"/>
        </w:rPr>
        <w:t>RAFFAELE VIVIANI</w:t>
      </w:r>
      <w:r w:rsidRPr="002130FA">
        <w:rPr>
          <w:rFonts w:ascii="Goudy Old Style" w:eastAsia="Goudy Old Style" w:hAnsi="Goudy Old Style" w:cs="Goudy Old Style"/>
          <w:b/>
          <w:sz w:val="28"/>
          <w:szCs w:val="28"/>
          <w:lang w:eastAsia="it-IT"/>
        </w:rPr>
        <w:t>”</w:t>
      </w:r>
    </w:p>
    <w:p w:rsidR="002130FA" w:rsidRPr="002130FA" w:rsidRDefault="002130FA" w:rsidP="002130FA">
      <w:pPr>
        <w:tabs>
          <w:tab w:val="center" w:pos="4881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  <w:r w:rsidRPr="002130FA">
        <w:rPr>
          <w:rFonts w:ascii="Goudy Old Style" w:eastAsia="Goudy Old Style" w:hAnsi="Goudy Old Style" w:cs="Goudy Old Style"/>
          <w:b/>
          <w:sz w:val="24"/>
          <w:szCs w:val="24"/>
          <w:lang w:eastAsia="it-IT"/>
        </w:rPr>
        <w:t>Via Leonardo da Vinci</w:t>
      </w:r>
      <w:r>
        <w:rPr>
          <w:rFonts w:ascii="Goudy Old Style" w:eastAsia="Goudy Old Style" w:hAnsi="Goudy Old Style" w:cs="Goudy Old Style"/>
          <w:b/>
          <w:sz w:val="24"/>
          <w:szCs w:val="24"/>
          <w:lang w:eastAsia="it-IT"/>
        </w:rPr>
        <w:t xml:space="preserve"> n.</w:t>
      </w:r>
      <w:r w:rsidRPr="002130FA">
        <w:rPr>
          <w:rFonts w:ascii="Goudy Old Style" w:eastAsia="Goudy Old Style" w:hAnsi="Goudy Old Style" w:cs="Goudy Old Style"/>
          <w:b/>
          <w:sz w:val="24"/>
          <w:szCs w:val="24"/>
          <w:lang w:eastAsia="it-IT"/>
        </w:rPr>
        <w:t>4 - 81050 San Marco Evangelista (CE)</w:t>
      </w:r>
    </w:p>
    <w:p w:rsidR="002130FA" w:rsidRPr="002130FA" w:rsidRDefault="002130FA" w:rsidP="002130FA">
      <w:pPr>
        <w:suppressAutoHyphens/>
        <w:spacing w:after="0" w:line="240" w:lineRule="auto"/>
        <w:ind w:left="1353"/>
        <w:jc w:val="center"/>
        <w:rPr>
          <w:rFonts w:ascii="Times New Roman" w:hAnsi="Times New Roman"/>
          <w:sz w:val="20"/>
          <w:szCs w:val="20"/>
          <w:lang w:eastAsia="it-IT"/>
        </w:rPr>
      </w:pPr>
      <w:r w:rsidRPr="00831B61">
        <w:rPr>
          <w:rFonts w:ascii="Times New Roman" w:hAnsi="Times New Roman"/>
          <w:sz w:val="18"/>
          <w:szCs w:val="20"/>
          <w:lang w:val="en-US" w:eastAsia="it-IT"/>
        </w:rPr>
        <w:t xml:space="preserve">Tel 0823/457911-fax 0823/45112. Cod. Fisc. 93008990611 Cod. </w:t>
      </w:r>
      <w:r w:rsidRPr="002130FA">
        <w:rPr>
          <w:rFonts w:ascii="Times New Roman" w:hAnsi="Times New Roman"/>
          <w:sz w:val="18"/>
          <w:szCs w:val="20"/>
          <w:lang w:eastAsia="it-IT"/>
        </w:rPr>
        <w:t>Mecc.  CEIC806002</w:t>
      </w:r>
    </w:p>
    <w:p w:rsidR="002130FA" w:rsidRPr="002130FA" w:rsidRDefault="009C7A5B" w:rsidP="002130FA">
      <w:pPr>
        <w:spacing w:after="0" w:line="252" w:lineRule="auto"/>
        <w:jc w:val="center"/>
        <w:rPr>
          <w:rFonts w:ascii="Times New Roman" w:hAnsi="Times New Roman"/>
          <w:sz w:val="16"/>
          <w:szCs w:val="16"/>
          <w:lang w:eastAsia="it-IT"/>
        </w:rPr>
      </w:pPr>
      <w:hyperlink r:id="rId9" w:history="1">
        <w:r w:rsidR="00410381" w:rsidRPr="003B1516">
          <w:rPr>
            <w:rStyle w:val="Collegamentoipertestuale"/>
            <w:rFonts w:ascii="Times New Roman" w:hAnsi="Times New Roman"/>
            <w:sz w:val="16"/>
            <w:lang w:eastAsia="it-IT"/>
          </w:rPr>
          <w:t>WWW.ISTITUTOVIVIANI.EDU.IT</w:t>
        </w:r>
      </w:hyperlink>
      <w:hyperlink r:id="rId10" w:history="1">
        <w:r w:rsidR="002130FA" w:rsidRPr="002130FA">
          <w:rPr>
            <w:rFonts w:ascii="Times New Roman" w:hAnsi="Times New Roman"/>
            <w:sz w:val="16"/>
            <w:lang w:eastAsia="it-IT"/>
          </w:rPr>
          <w:t xml:space="preserve"> </w:t>
        </w:r>
      </w:hyperlink>
      <w:hyperlink r:id="rId11" w:history="1">
        <w:r w:rsidR="002130FA" w:rsidRPr="002130FA">
          <w:rPr>
            <w:rFonts w:ascii="Times New Roman" w:hAnsi="Times New Roman"/>
            <w:sz w:val="16"/>
            <w:lang w:eastAsia="it-IT"/>
          </w:rPr>
          <w:t>E</w:t>
        </w:r>
      </w:hyperlink>
      <w:r w:rsidR="002130FA" w:rsidRPr="002130FA">
        <w:rPr>
          <w:rFonts w:ascii="Times New Roman" w:hAnsi="Times New Roman"/>
          <w:sz w:val="16"/>
          <w:szCs w:val="16"/>
          <w:lang w:eastAsia="it-IT"/>
        </w:rPr>
        <w:t>-MAIL CEIC806002@ISTRUZIONE.IT</w:t>
      </w:r>
    </w:p>
    <w:p w:rsidR="002130FA" w:rsidRPr="002130FA" w:rsidRDefault="002130FA" w:rsidP="002130FA">
      <w:pPr>
        <w:spacing w:after="0" w:line="252" w:lineRule="auto"/>
        <w:jc w:val="center"/>
        <w:rPr>
          <w:rFonts w:ascii="Times New Roman" w:hAnsi="Times New Roman" w:cs="Times New Roman"/>
          <w:sz w:val="16"/>
          <w:szCs w:val="16"/>
          <w:lang w:val="en-US" w:eastAsia="it-IT"/>
        </w:rPr>
      </w:pPr>
      <w:r w:rsidRPr="002130FA">
        <w:rPr>
          <w:rFonts w:ascii="Times New Roman" w:hAnsi="Times New Roman"/>
          <w:sz w:val="16"/>
          <w:szCs w:val="16"/>
          <w:lang w:eastAsia="it-IT"/>
        </w:rPr>
        <w:t xml:space="preserve">   </w:t>
      </w:r>
      <w:r w:rsidRPr="002130FA">
        <w:rPr>
          <w:rFonts w:ascii="Times New Roman" w:hAnsi="Times New Roman"/>
          <w:sz w:val="16"/>
          <w:szCs w:val="16"/>
          <w:lang w:val="en-US" w:eastAsia="it-IT"/>
        </w:rPr>
        <w:t>P.E.C CEIC806002@PEC.ISTRUZIONE.IT</w:t>
      </w:r>
    </w:p>
    <w:p w:rsidR="00EF6030" w:rsidRDefault="003E61AB" w:rsidP="00D861EF">
      <w:pPr>
        <w:autoSpaceDE w:val="0"/>
        <w:spacing w:after="0"/>
        <w:ind w:left="113" w:right="113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E61AB" w:rsidRDefault="003E61AB" w:rsidP="003E61AB">
      <w:pPr>
        <w:tabs>
          <w:tab w:val="center" w:pos="7196"/>
        </w:tabs>
        <w:spacing w:after="277"/>
      </w:pPr>
      <w:r>
        <w:t xml:space="preserve">Prot. n. </w:t>
      </w:r>
      <w:r w:rsidR="009C7A5B">
        <w:rPr>
          <w:rFonts w:ascii="Arial" w:hAnsi="Arial" w:cs="Arial"/>
          <w:color w:val="333333"/>
          <w:sz w:val="20"/>
          <w:szCs w:val="20"/>
          <w:shd w:val="clear" w:color="auto" w:fill="FFFFFF"/>
        </w:rPr>
        <w:t>1955</w:t>
      </w:r>
      <w:r>
        <w:tab/>
        <w:t xml:space="preserve">                                             San Marco Evangelista, </w:t>
      </w:r>
      <w:r w:rsidR="00A47287">
        <w:t xml:space="preserve"> </w:t>
      </w:r>
      <w:r w:rsidR="009C7A5B">
        <w:t>22</w:t>
      </w:r>
      <w:r>
        <w:t>/06/2021</w:t>
      </w:r>
    </w:p>
    <w:p w:rsidR="003E61AB" w:rsidRDefault="00A21719" w:rsidP="00A21719">
      <w:pPr>
        <w:spacing w:after="0" w:line="265" w:lineRule="auto"/>
        <w:ind w:left="6382" w:right="28" w:firstLine="698"/>
      </w:pPr>
      <w:r>
        <w:t xml:space="preserve">        Agli alunni</w:t>
      </w:r>
    </w:p>
    <w:p w:rsidR="00A21719" w:rsidRDefault="00A21719" w:rsidP="00A21719">
      <w:pPr>
        <w:spacing w:after="0" w:line="265" w:lineRule="auto"/>
        <w:ind w:left="7090" w:right="28"/>
      </w:pPr>
      <w:r>
        <w:t xml:space="preserve">        Ai genitori</w:t>
      </w:r>
    </w:p>
    <w:p w:rsidR="00A21719" w:rsidRDefault="00A21719" w:rsidP="00A21719">
      <w:pPr>
        <w:spacing w:after="0" w:line="265" w:lineRule="auto"/>
        <w:ind w:left="6382" w:right="28" w:firstLine="698"/>
      </w:pPr>
      <w:r>
        <w:t xml:space="preserve">        Scuola Primaria</w:t>
      </w:r>
    </w:p>
    <w:p w:rsidR="00A21719" w:rsidRPr="00A47287" w:rsidRDefault="00A21719" w:rsidP="00B45F94">
      <w:pPr>
        <w:spacing w:after="0" w:line="265" w:lineRule="auto"/>
        <w:ind w:left="6382" w:right="28" w:firstLine="698"/>
        <w:jc w:val="center"/>
        <w:rPr>
          <w:sz w:val="20"/>
        </w:rPr>
      </w:pPr>
      <w:r>
        <w:t>Scuola Secondaria di I grado</w:t>
      </w:r>
    </w:p>
    <w:p w:rsidR="003E61AB" w:rsidRPr="00A47287" w:rsidRDefault="00A21719" w:rsidP="00A21719">
      <w:pPr>
        <w:spacing w:after="0" w:line="265" w:lineRule="auto"/>
        <w:ind w:left="6372" w:right="28" w:firstLine="708"/>
        <w:rPr>
          <w:sz w:val="20"/>
        </w:rPr>
      </w:pPr>
      <w:r>
        <w:t xml:space="preserve"> </w:t>
      </w:r>
      <w:r w:rsidR="00B45F94">
        <w:t xml:space="preserve">    </w:t>
      </w:r>
      <w:r w:rsidR="003E61AB" w:rsidRPr="00A47287">
        <w:t xml:space="preserve">   I.C.S. "R. Viviani”</w:t>
      </w:r>
    </w:p>
    <w:p w:rsidR="00A21719" w:rsidRDefault="00A21719" w:rsidP="00A21719">
      <w:pPr>
        <w:spacing w:after="0" w:line="265" w:lineRule="auto"/>
        <w:ind w:left="7080" w:right="28"/>
        <w:rPr>
          <w:sz w:val="20"/>
        </w:rPr>
      </w:pPr>
      <w:r>
        <w:t xml:space="preserve">    </w:t>
      </w:r>
      <w:r w:rsidR="00B45F94">
        <w:t xml:space="preserve">    </w:t>
      </w:r>
      <w:r w:rsidR="003E61AB" w:rsidRPr="00A47287">
        <w:t>Al DSGA</w:t>
      </w:r>
    </w:p>
    <w:p w:rsidR="00A21719" w:rsidRDefault="00A21719" w:rsidP="00A21719">
      <w:pPr>
        <w:spacing w:after="0" w:line="265" w:lineRule="auto"/>
        <w:ind w:left="7080" w:right="28"/>
        <w:rPr>
          <w:sz w:val="20"/>
        </w:rPr>
      </w:pPr>
      <w:r>
        <w:rPr>
          <w:sz w:val="20"/>
        </w:rPr>
        <w:t xml:space="preserve">        </w:t>
      </w:r>
      <w:r w:rsidR="003E61AB" w:rsidRPr="00A47287">
        <w:t xml:space="preserve"> Agli atti</w:t>
      </w:r>
    </w:p>
    <w:p w:rsidR="00A47287" w:rsidRPr="00A21719" w:rsidRDefault="00A21719" w:rsidP="00A21719">
      <w:pPr>
        <w:spacing w:after="0" w:line="265" w:lineRule="auto"/>
        <w:ind w:left="7080" w:right="28"/>
        <w:rPr>
          <w:sz w:val="20"/>
        </w:rPr>
      </w:pPr>
      <w:r>
        <w:rPr>
          <w:sz w:val="20"/>
        </w:rPr>
        <w:t xml:space="preserve">         </w:t>
      </w:r>
      <w:r w:rsidR="003E61AB" w:rsidRPr="00A47287">
        <w:t>Al Sito Web</w:t>
      </w:r>
    </w:p>
    <w:p w:rsidR="003E61AB" w:rsidRDefault="00A21719" w:rsidP="00A21719">
      <w:pPr>
        <w:spacing w:after="0" w:line="224" w:lineRule="auto"/>
      </w:pPr>
      <w:r>
        <w:t xml:space="preserve">                                                                                                                                                      </w:t>
      </w:r>
      <w:r w:rsidR="003E61AB" w:rsidRPr="00A47287">
        <w:t xml:space="preserve"> ALBO ONLINE</w:t>
      </w:r>
    </w:p>
    <w:p w:rsidR="00903EC3" w:rsidRPr="00A47287" w:rsidRDefault="00903EC3" w:rsidP="003E61AB">
      <w:pPr>
        <w:spacing w:after="0" w:line="224" w:lineRule="auto"/>
        <w:ind w:left="8762"/>
        <w:rPr>
          <w:sz w:val="20"/>
        </w:rPr>
      </w:pPr>
    </w:p>
    <w:p w:rsidR="003E61AB" w:rsidRDefault="003E61AB" w:rsidP="003E61AB">
      <w:pPr>
        <w:spacing w:after="262"/>
        <w:ind w:left="35" w:right="14"/>
      </w:pPr>
      <w:r w:rsidRPr="00A47287">
        <w:rPr>
          <w:b/>
        </w:rPr>
        <w:t>OGGETTO</w:t>
      </w:r>
      <w:r>
        <w:t>: Avv</w:t>
      </w:r>
      <w:r w:rsidR="003E31C8">
        <w:t>iso pubblico per la selezione</w:t>
      </w:r>
      <w:r>
        <w:t xml:space="preserve"> </w:t>
      </w:r>
      <w:r w:rsidR="00A21719">
        <w:t>degli alunni Scuola Primaria e Scuola Secon</w:t>
      </w:r>
      <w:r w:rsidR="003E31C8">
        <w:t xml:space="preserve">daria di Primo grado </w:t>
      </w:r>
      <w:r w:rsidR="00A21719">
        <w:t>da ammettere alla frequenza</w:t>
      </w:r>
      <w:r>
        <w:t xml:space="preserve"> dei moduli formativi riferiti all' Avviso Pubblico Prot. n. AOODGEFlD\9707 del 27/04/2021 Fondi Strutturali Europei — Programma Operativo Nazionale (PON E POC) "Per la scuola, competenze e ambienti per l'apprendimento" 2014-2020 finanziato con FSE E FDR Asse l - Istruzione — Obiettivi Specifici 10.1, 10.2 e 10.3 — Azioni 10.1.1, 10.2.2 e 10.3.1. Avviso pubblico per la realizzazione di percorsi educativi volti al potenziamento delle competenze e per l'aggregazione e la socializzazione delle studentesse e degli studenti nell'emergenza COVID-19. </w:t>
      </w:r>
      <w:r w:rsidRPr="003E31C8">
        <w:rPr>
          <w:b/>
        </w:rPr>
        <w:t>Progetto: "Insieme sarà più bello" Codice Progetto: 10.1.1A-FSEPON-CA-2021-342.</w:t>
      </w:r>
    </w:p>
    <w:p w:rsidR="003E31C8" w:rsidRDefault="003E31C8" w:rsidP="001D3C8D">
      <w:pPr>
        <w:spacing w:after="251" w:line="265" w:lineRule="auto"/>
        <w:ind w:left="273" w:right="453" w:firstLine="4"/>
        <w:jc w:val="both"/>
        <w:rPr>
          <w:color w:val="000000"/>
          <w:sz w:val="24"/>
          <w:lang w:eastAsia="it-IT"/>
        </w:rPr>
      </w:pPr>
    </w:p>
    <w:p w:rsidR="001D3C8D" w:rsidRPr="001D3C8D" w:rsidRDefault="009C7A5B" w:rsidP="001D3C8D">
      <w:pPr>
        <w:spacing w:after="251" w:line="265" w:lineRule="auto"/>
        <w:ind w:left="273" w:right="453" w:firstLine="4"/>
        <w:jc w:val="both"/>
        <w:rPr>
          <w:color w:val="000000"/>
          <w:lang w:eastAsia="it-IT"/>
        </w:rPr>
      </w:pPr>
      <w:r>
        <w:rPr>
          <w:color w:val="000000"/>
          <w:sz w:val="24"/>
          <w:lang w:eastAsia="it-IT"/>
        </w:rPr>
        <w:t xml:space="preserve">Si pubblica </w:t>
      </w:r>
      <w:bookmarkStart w:id="0" w:name="_GoBack"/>
      <w:bookmarkEnd w:id="0"/>
      <w:r w:rsidR="001D3C8D" w:rsidRPr="003E31C8">
        <w:rPr>
          <w:color w:val="000000"/>
          <w:sz w:val="24"/>
          <w:lang w:eastAsia="it-IT"/>
        </w:rPr>
        <w:t>il presente avviso per la selezione degli alunni e delle alunne della scuola Primaria (classi</w:t>
      </w:r>
      <w:r w:rsidR="003E31C8" w:rsidRPr="003E31C8">
        <w:rPr>
          <w:color w:val="000000"/>
          <w:sz w:val="24"/>
          <w:lang w:eastAsia="it-IT"/>
        </w:rPr>
        <w:t xml:space="preserve"> I-II-III-IV)</w:t>
      </w:r>
      <w:r w:rsidR="001D3C8D" w:rsidRPr="003E31C8">
        <w:rPr>
          <w:color w:val="000000"/>
          <w:sz w:val="24"/>
          <w:lang w:eastAsia="it-IT"/>
        </w:rPr>
        <w:t xml:space="preserve"> e secondaria di I grado (classi I </w:t>
      </w:r>
      <w:r w:rsidR="006D62CA">
        <w:rPr>
          <w:color w:val="000000"/>
          <w:sz w:val="24"/>
          <w:lang w:eastAsia="it-IT"/>
        </w:rPr>
        <w:t>e II</w:t>
      </w:r>
      <w:r w:rsidR="001D3C8D" w:rsidRPr="003E31C8">
        <w:rPr>
          <w:color w:val="000000"/>
          <w:sz w:val="24"/>
          <w:lang w:eastAsia="it-IT"/>
        </w:rPr>
        <w:t xml:space="preserve"> ) di questo Istituto da ammettere alla frequenza dei moduli formativi afferenti al progetto in oggetto.</w:t>
      </w:r>
    </w:p>
    <w:p w:rsidR="001D3C8D" w:rsidRPr="001D3C8D" w:rsidRDefault="001D3C8D" w:rsidP="001D3C8D">
      <w:pPr>
        <w:keepNext/>
        <w:keepLines/>
        <w:spacing w:after="231" w:line="259" w:lineRule="auto"/>
        <w:ind w:left="108"/>
        <w:jc w:val="center"/>
        <w:outlineLvl w:val="1"/>
        <w:rPr>
          <w:color w:val="000000"/>
          <w:u w:val="single" w:color="000000"/>
          <w:lang w:eastAsia="it-IT"/>
        </w:rPr>
      </w:pPr>
      <w:r w:rsidRPr="001D3C8D">
        <w:rPr>
          <w:color w:val="000000"/>
          <w:sz w:val="24"/>
          <w:u w:color="000000"/>
          <w:lang w:eastAsia="it-IT"/>
        </w:rPr>
        <w:t>Art. 1 —</w:t>
      </w:r>
      <w:r w:rsidRPr="001D3C8D">
        <w:rPr>
          <w:color w:val="000000"/>
          <w:sz w:val="24"/>
          <w:u w:val="single" w:color="000000"/>
          <w:lang w:eastAsia="it-IT"/>
        </w:rPr>
        <w:t>Termini e modalità di partecipazione</w:t>
      </w:r>
    </w:p>
    <w:p w:rsidR="001D3C8D" w:rsidRPr="001D3C8D" w:rsidRDefault="001D3C8D" w:rsidP="001D3C8D">
      <w:pPr>
        <w:spacing w:after="3" w:line="247" w:lineRule="auto"/>
        <w:ind w:left="3" w:right="14" w:hanging="3"/>
        <w:jc w:val="both"/>
        <w:rPr>
          <w:color w:val="000000"/>
          <w:lang w:eastAsia="it-IT"/>
        </w:rPr>
      </w:pPr>
      <w:r w:rsidRPr="001D3C8D">
        <w:rPr>
          <w:color w:val="000000"/>
          <w:lang w:eastAsia="it-IT"/>
        </w:rPr>
        <w:t>Si rende noto quanto segue:</w:t>
      </w:r>
    </w:p>
    <w:p w:rsidR="001D3C8D" w:rsidRPr="001D3C8D" w:rsidRDefault="001D3C8D" w:rsidP="001D3C8D">
      <w:pPr>
        <w:numPr>
          <w:ilvl w:val="0"/>
          <w:numId w:val="27"/>
        </w:numPr>
        <w:spacing w:after="3" w:line="247" w:lineRule="auto"/>
        <w:ind w:right="14" w:hanging="295"/>
        <w:jc w:val="both"/>
        <w:rPr>
          <w:color w:val="000000"/>
          <w:lang w:eastAsia="it-IT"/>
        </w:rPr>
      </w:pPr>
      <w:r w:rsidRPr="003E31C8">
        <w:rPr>
          <w:b/>
          <w:color w:val="000000"/>
          <w:lang w:eastAsia="it-IT"/>
        </w:rPr>
        <w:t>la frequenza è obbligatoria per l'intera durata del modulo</w:t>
      </w:r>
      <w:r w:rsidRPr="001D3C8D">
        <w:rPr>
          <w:color w:val="000000"/>
          <w:lang w:eastAsia="it-IT"/>
        </w:rPr>
        <w:t>;</w:t>
      </w:r>
    </w:p>
    <w:p w:rsidR="001D3C8D" w:rsidRPr="001D3C8D" w:rsidRDefault="001D3C8D" w:rsidP="001D3C8D">
      <w:pPr>
        <w:numPr>
          <w:ilvl w:val="0"/>
          <w:numId w:val="27"/>
        </w:numPr>
        <w:spacing w:after="3" w:line="247" w:lineRule="auto"/>
        <w:ind w:right="14" w:hanging="295"/>
        <w:jc w:val="both"/>
        <w:rPr>
          <w:color w:val="000000"/>
          <w:lang w:eastAsia="it-IT"/>
        </w:rPr>
      </w:pPr>
      <w:r w:rsidRPr="001D3C8D">
        <w:rPr>
          <w:color w:val="000000"/>
          <w:lang w:eastAsia="it-IT"/>
        </w:rPr>
        <w:t>la durata di ciascun modulo è di n. 30 ore;</w:t>
      </w:r>
    </w:p>
    <w:p w:rsidR="001D3C8D" w:rsidRPr="003E31C8" w:rsidRDefault="001D3C8D" w:rsidP="001D3C8D">
      <w:pPr>
        <w:numPr>
          <w:ilvl w:val="0"/>
          <w:numId w:val="27"/>
        </w:numPr>
        <w:spacing w:after="43" w:line="247" w:lineRule="auto"/>
        <w:ind w:right="14" w:hanging="295"/>
        <w:jc w:val="both"/>
        <w:rPr>
          <w:color w:val="000000"/>
          <w:lang w:eastAsia="it-IT"/>
        </w:rPr>
      </w:pPr>
      <w:r w:rsidRPr="003E31C8">
        <w:rPr>
          <w:color w:val="000000"/>
          <w:lang w:eastAsia="it-IT"/>
        </w:rPr>
        <w:t xml:space="preserve">le attività saranno articolate in incontri settimanali </w:t>
      </w:r>
      <w:r w:rsidR="008F7B5E">
        <w:rPr>
          <w:color w:val="000000"/>
          <w:lang w:eastAsia="it-IT"/>
        </w:rPr>
        <w:t>in orario antimeridiano</w:t>
      </w:r>
      <w:r w:rsidRPr="003E31C8">
        <w:rPr>
          <w:color w:val="000000"/>
          <w:lang w:eastAsia="it-IT"/>
        </w:rPr>
        <w:t xml:space="preserve"> </w:t>
      </w:r>
      <w:r w:rsidR="003E31C8" w:rsidRPr="003E31C8">
        <w:rPr>
          <w:color w:val="000000"/>
          <w:lang w:eastAsia="it-IT"/>
        </w:rPr>
        <w:t>e si concluderanno entro la fine</w:t>
      </w:r>
      <w:r w:rsidRPr="003E31C8">
        <w:rPr>
          <w:color w:val="000000"/>
          <w:lang w:eastAsia="it-IT"/>
        </w:rPr>
        <w:t xml:space="preserve"> di luglio;</w:t>
      </w:r>
    </w:p>
    <w:p w:rsidR="001D3C8D" w:rsidRPr="001D3C8D" w:rsidRDefault="001D3C8D" w:rsidP="001D3C8D">
      <w:pPr>
        <w:numPr>
          <w:ilvl w:val="0"/>
          <w:numId w:val="27"/>
        </w:numPr>
        <w:spacing w:after="3" w:line="247" w:lineRule="auto"/>
        <w:ind w:right="14" w:hanging="295"/>
        <w:jc w:val="both"/>
        <w:rPr>
          <w:color w:val="000000"/>
          <w:lang w:eastAsia="it-IT"/>
        </w:rPr>
      </w:pPr>
      <w:r w:rsidRPr="003E31C8">
        <w:rPr>
          <w:color w:val="000000"/>
          <w:lang w:eastAsia="it-IT"/>
        </w:rPr>
        <w:t xml:space="preserve">tutti i moduli si svolgeranno in orario antimeridiano, secondo un calendario che sarà consegnato nel corso del I </w:t>
      </w:r>
      <w:r w:rsidR="00E83B05" w:rsidRPr="003E31C8">
        <w:rPr>
          <w:color w:val="000000"/>
          <w:vertAlign w:val="superscript"/>
          <w:lang w:eastAsia="it-IT"/>
        </w:rPr>
        <w:t>°</w:t>
      </w:r>
      <w:r w:rsidRPr="003E31C8">
        <w:rPr>
          <w:color w:val="000000"/>
          <w:vertAlign w:val="superscript"/>
          <w:lang w:eastAsia="it-IT"/>
        </w:rPr>
        <w:t xml:space="preserve"> </w:t>
      </w:r>
      <w:r w:rsidRPr="003E31C8">
        <w:rPr>
          <w:color w:val="000000"/>
          <w:lang w:eastAsia="it-IT"/>
        </w:rPr>
        <w:t>incontro. Eventuali variazioni saranno tempestivamente</w:t>
      </w:r>
      <w:r w:rsidRPr="001D3C8D">
        <w:rPr>
          <w:color w:val="000000"/>
          <w:lang w:eastAsia="it-IT"/>
        </w:rPr>
        <w:t xml:space="preserve"> comunicate;</w:t>
      </w:r>
    </w:p>
    <w:p w:rsidR="001D3C8D" w:rsidRPr="001D3C8D" w:rsidRDefault="001D3C8D" w:rsidP="001D3C8D">
      <w:pPr>
        <w:numPr>
          <w:ilvl w:val="0"/>
          <w:numId w:val="27"/>
        </w:numPr>
        <w:spacing w:after="28" w:line="247" w:lineRule="auto"/>
        <w:ind w:right="14" w:hanging="295"/>
        <w:jc w:val="both"/>
        <w:rPr>
          <w:color w:val="000000"/>
          <w:lang w:eastAsia="it-IT"/>
        </w:rPr>
      </w:pPr>
      <w:r w:rsidRPr="001D3C8D">
        <w:rPr>
          <w:color w:val="000000"/>
          <w:lang w:eastAsia="it-IT"/>
        </w:rPr>
        <w:lastRenderedPageBreak/>
        <w:t>a conclusione del percorso gli alunni riceveranno un attestato delle competenze e conoscenze acquisite;</w:t>
      </w:r>
    </w:p>
    <w:p w:rsidR="001D3C8D" w:rsidRPr="001D3C8D" w:rsidRDefault="001D3C8D" w:rsidP="001D3C8D">
      <w:pPr>
        <w:numPr>
          <w:ilvl w:val="0"/>
          <w:numId w:val="27"/>
        </w:numPr>
        <w:spacing w:after="42" w:line="247" w:lineRule="auto"/>
        <w:ind w:right="14" w:hanging="295"/>
        <w:jc w:val="both"/>
        <w:rPr>
          <w:color w:val="000000"/>
          <w:lang w:eastAsia="it-IT"/>
        </w:rPr>
      </w:pPr>
      <w:r w:rsidRPr="001D3C8D">
        <w:rPr>
          <w:color w:val="000000"/>
          <w:lang w:eastAsia="it-IT"/>
        </w:rPr>
        <w:t>le attività didattiche saranno condotte da personale esperto;</w:t>
      </w:r>
    </w:p>
    <w:p w:rsidR="001D3C8D" w:rsidRPr="001D3C8D" w:rsidRDefault="001D3C8D" w:rsidP="003A4816">
      <w:pPr>
        <w:numPr>
          <w:ilvl w:val="0"/>
          <w:numId w:val="27"/>
        </w:numPr>
        <w:spacing w:after="3" w:line="265" w:lineRule="auto"/>
        <w:ind w:left="284" w:right="453" w:firstLine="4"/>
        <w:jc w:val="both"/>
        <w:rPr>
          <w:color w:val="000000"/>
          <w:lang w:eastAsia="it-IT"/>
        </w:rPr>
      </w:pPr>
      <w:r w:rsidRPr="001D3C8D">
        <w:rPr>
          <w:color w:val="000000"/>
          <w:lang w:eastAsia="it-IT"/>
        </w:rPr>
        <w:t>La domanda di partecipazione dovrà pervenire all'ufficio protocollo dell'istituto entro e non oltre le ore</w:t>
      </w:r>
      <w:r w:rsidR="00E83B05" w:rsidRPr="003A4816">
        <w:rPr>
          <w:color w:val="000000"/>
          <w:lang w:eastAsia="it-IT"/>
        </w:rPr>
        <w:t>24.00 del 26</w:t>
      </w:r>
      <w:r w:rsidRPr="001D3C8D">
        <w:rPr>
          <w:color w:val="000000"/>
          <w:lang w:eastAsia="it-IT"/>
        </w:rPr>
        <w:t>/06/2021.</w:t>
      </w:r>
    </w:p>
    <w:p w:rsidR="003A4816" w:rsidRDefault="003A4816" w:rsidP="003A4816">
      <w:pPr>
        <w:spacing w:after="3" w:line="265" w:lineRule="auto"/>
        <w:ind w:left="648" w:right="118" w:firstLine="3694"/>
        <w:jc w:val="center"/>
        <w:rPr>
          <w:color w:val="000000"/>
          <w:sz w:val="24"/>
          <w:lang w:eastAsia="it-IT"/>
        </w:rPr>
      </w:pPr>
    </w:p>
    <w:p w:rsidR="003A4816" w:rsidRDefault="001D3C8D" w:rsidP="003A4816">
      <w:pPr>
        <w:spacing w:after="3" w:line="265" w:lineRule="auto"/>
        <w:ind w:right="118" w:hanging="284"/>
        <w:jc w:val="center"/>
        <w:rPr>
          <w:color w:val="000000"/>
          <w:sz w:val="24"/>
          <w:lang w:eastAsia="it-IT"/>
        </w:rPr>
      </w:pPr>
      <w:r w:rsidRPr="001D3C8D">
        <w:rPr>
          <w:color w:val="000000"/>
          <w:sz w:val="24"/>
          <w:lang w:eastAsia="it-IT"/>
        </w:rPr>
        <w:t xml:space="preserve">Art. 2 </w:t>
      </w:r>
      <w:r w:rsidR="003A4816">
        <w:rPr>
          <w:color w:val="000000"/>
          <w:sz w:val="24"/>
          <w:lang w:eastAsia="it-IT"/>
        </w:rPr>
        <w:t>–</w:t>
      </w:r>
      <w:r w:rsidRPr="001D3C8D">
        <w:rPr>
          <w:color w:val="000000"/>
          <w:sz w:val="24"/>
          <w:lang w:eastAsia="it-IT"/>
        </w:rPr>
        <w:t xml:space="preserve"> </w:t>
      </w:r>
    </w:p>
    <w:p w:rsidR="001D3C8D" w:rsidRPr="001D3C8D" w:rsidRDefault="001D3C8D" w:rsidP="003A4816">
      <w:pPr>
        <w:spacing w:after="3" w:line="265" w:lineRule="auto"/>
        <w:ind w:right="118" w:firstLine="1134"/>
        <w:jc w:val="center"/>
        <w:rPr>
          <w:color w:val="000000"/>
          <w:lang w:eastAsia="it-IT"/>
        </w:rPr>
      </w:pPr>
      <w:r w:rsidRPr="001D3C8D">
        <w:rPr>
          <w:color w:val="000000"/>
          <w:sz w:val="24"/>
          <w:lang w:eastAsia="it-IT"/>
        </w:rPr>
        <w:t>Moduli formativi I moduli da attivare sono i seguenti:</w:t>
      </w:r>
    </w:p>
    <w:tbl>
      <w:tblPr>
        <w:tblStyle w:val="TableGrid2"/>
        <w:tblW w:w="9641" w:type="dxa"/>
        <w:tblInd w:w="411" w:type="dxa"/>
        <w:tblCellMar>
          <w:top w:w="36" w:type="dxa"/>
          <w:left w:w="96" w:type="dxa"/>
          <w:right w:w="101" w:type="dxa"/>
        </w:tblCellMar>
        <w:tblLook w:val="04A0" w:firstRow="1" w:lastRow="0" w:firstColumn="1" w:lastColumn="0" w:noHBand="0" w:noVBand="1"/>
      </w:tblPr>
      <w:tblGrid>
        <w:gridCol w:w="3089"/>
        <w:gridCol w:w="6552"/>
      </w:tblGrid>
      <w:tr w:rsidR="001D3C8D" w:rsidRPr="001D3C8D" w:rsidTr="008F7B5E">
        <w:trPr>
          <w:trHeight w:val="281"/>
        </w:trPr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C8D" w:rsidRPr="001D3C8D" w:rsidRDefault="001D3C8D" w:rsidP="001D3C8D">
            <w:pPr>
              <w:spacing w:after="0" w:line="259" w:lineRule="auto"/>
              <w:ind w:left="43"/>
              <w:rPr>
                <w:color w:val="000000"/>
                <w:lang w:eastAsia="it-IT"/>
              </w:rPr>
            </w:pPr>
            <w:r w:rsidRPr="001D3C8D">
              <w:rPr>
                <w:color w:val="000000"/>
                <w:sz w:val="24"/>
                <w:lang w:eastAsia="it-IT"/>
              </w:rPr>
              <w:t>Numero modulo</w:t>
            </w: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C8D" w:rsidRPr="001D3C8D" w:rsidRDefault="001D3C8D" w:rsidP="001D3C8D">
            <w:pPr>
              <w:spacing w:after="0" w:line="259" w:lineRule="auto"/>
              <w:ind w:left="50"/>
              <w:rPr>
                <w:color w:val="000000"/>
                <w:lang w:eastAsia="it-IT"/>
              </w:rPr>
            </w:pPr>
            <w:r w:rsidRPr="001D3C8D">
              <w:rPr>
                <w:rFonts w:eastAsia="Calibri"/>
                <w:color w:val="000000"/>
                <w:sz w:val="30"/>
                <w:lang w:eastAsia="it-IT"/>
              </w:rPr>
              <w:t>1</w:t>
            </w:r>
          </w:p>
        </w:tc>
      </w:tr>
      <w:tr w:rsidR="001D3C8D" w:rsidRPr="001D3C8D" w:rsidTr="008F7B5E">
        <w:trPr>
          <w:trHeight w:val="302"/>
        </w:trPr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C8D" w:rsidRPr="003E31C8" w:rsidRDefault="001D3C8D" w:rsidP="001D3C8D">
            <w:pPr>
              <w:spacing w:after="0" w:line="259" w:lineRule="auto"/>
              <w:ind w:left="29"/>
              <w:rPr>
                <w:b/>
                <w:color w:val="000000"/>
                <w:lang w:eastAsia="it-IT"/>
              </w:rPr>
            </w:pPr>
            <w:r w:rsidRPr="003E31C8">
              <w:rPr>
                <w:b/>
                <w:color w:val="000000"/>
                <w:sz w:val="24"/>
                <w:lang w:eastAsia="it-IT"/>
              </w:rPr>
              <w:t>Titolo modulo</w:t>
            </w: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C8D" w:rsidRPr="003E31C8" w:rsidRDefault="003A4816" w:rsidP="001D3C8D">
            <w:pPr>
              <w:spacing w:after="0" w:line="259" w:lineRule="auto"/>
              <w:ind w:left="43"/>
              <w:rPr>
                <w:b/>
                <w:color w:val="000000"/>
                <w:lang w:eastAsia="it-IT"/>
              </w:rPr>
            </w:pPr>
            <w:r w:rsidRPr="003E31C8">
              <w:rPr>
                <w:b/>
                <w:color w:val="000000"/>
                <w:sz w:val="26"/>
                <w:lang w:eastAsia="it-IT"/>
              </w:rPr>
              <w:t>FACCIAMO SQUADRA</w:t>
            </w:r>
          </w:p>
        </w:tc>
      </w:tr>
      <w:tr w:rsidR="001D3C8D" w:rsidRPr="001D3C8D" w:rsidTr="008F7B5E">
        <w:trPr>
          <w:trHeight w:val="281"/>
        </w:trPr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C8D" w:rsidRPr="001D3C8D" w:rsidRDefault="001D3C8D" w:rsidP="001D3C8D">
            <w:pPr>
              <w:spacing w:after="0" w:line="259" w:lineRule="auto"/>
              <w:ind w:left="22"/>
              <w:rPr>
                <w:color w:val="000000"/>
                <w:lang w:eastAsia="it-IT"/>
              </w:rPr>
            </w:pPr>
            <w:r w:rsidRPr="001D3C8D">
              <w:rPr>
                <w:color w:val="000000"/>
                <w:sz w:val="24"/>
                <w:lang w:eastAsia="it-IT"/>
              </w:rPr>
              <w:t>Tipo modulo</w:t>
            </w: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C8D" w:rsidRPr="001D3C8D" w:rsidRDefault="003A4816" w:rsidP="001D3C8D">
            <w:pPr>
              <w:spacing w:after="0" w:line="259" w:lineRule="auto"/>
              <w:ind w:left="29"/>
              <w:rPr>
                <w:color w:val="000000"/>
                <w:lang w:eastAsia="it-IT"/>
              </w:rPr>
            </w:pPr>
            <w:r>
              <w:rPr>
                <w:color w:val="000000"/>
                <w:sz w:val="24"/>
                <w:lang w:eastAsia="it-IT"/>
              </w:rPr>
              <w:t>Educ.motoria; sport; gioco didattico</w:t>
            </w:r>
          </w:p>
        </w:tc>
      </w:tr>
      <w:tr w:rsidR="001D3C8D" w:rsidRPr="001D3C8D" w:rsidTr="008F7B5E">
        <w:trPr>
          <w:trHeight w:val="2697"/>
        </w:trPr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C8D" w:rsidRPr="001D3C8D" w:rsidRDefault="001D3C8D" w:rsidP="001D3C8D">
            <w:pPr>
              <w:spacing w:after="0" w:line="259" w:lineRule="auto"/>
              <w:ind w:left="29"/>
              <w:rPr>
                <w:color w:val="000000"/>
                <w:lang w:eastAsia="it-IT"/>
              </w:rPr>
            </w:pPr>
            <w:r w:rsidRPr="001D3C8D">
              <w:rPr>
                <w:color w:val="000000"/>
                <w:sz w:val="24"/>
                <w:lang w:eastAsia="it-IT"/>
              </w:rPr>
              <w:t>Descrizione modulo</w:t>
            </w: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C8D" w:rsidRPr="001D3C8D" w:rsidRDefault="00A21719" w:rsidP="00A21719">
            <w:pPr>
              <w:spacing w:after="0" w:line="240" w:lineRule="auto"/>
              <w:ind w:left="7" w:firstLine="36"/>
              <w:jc w:val="both"/>
              <w:rPr>
                <w:color w:val="000000"/>
                <w:lang w:eastAsia="it-IT"/>
              </w:rPr>
            </w:pPr>
            <w:r w:rsidRPr="00A21719">
              <w:rPr>
                <w:color w:val="000000"/>
                <w:lang w:eastAsia="it-IT"/>
              </w:rPr>
              <w:t>L’impatto che l’attività sportiva ha sui giovani è ampiamente sottovalutato e lo è ancora di</w:t>
            </w:r>
            <w:r>
              <w:rPr>
                <w:color w:val="000000"/>
                <w:lang w:eastAsia="it-IT"/>
              </w:rPr>
              <w:t xml:space="preserve"> </w:t>
            </w:r>
            <w:r w:rsidRPr="00A21719">
              <w:rPr>
                <w:color w:val="000000"/>
                <w:lang w:eastAsia="it-IT"/>
              </w:rPr>
              <w:t>più se si considerano gli effetti positivi, in termini di riabilitazione e recupero della</w:t>
            </w:r>
            <w:r>
              <w:rPr>
                <w:color w:val="000000"/>
                <w:lang w:eastAsia="it-IT"/>
              </w:rPr>
              <w:t xml:space="preserve"> </w:t>
            </w:r>
            <w:r w:rsidRPr="00A21719">
              <w:rPr>
                <w:color w:val="000000"/>
                <w:lang w:eastAsia="it-IT"/>
              </w:rPr>
              <w:t>socializzazione, che l’attività sportiva svolge sulle persone disabili e in condizione di</w:t>
            </w:r>
            <w:r>
              <w:rPr>
                <w:color w:val="000000"/>
                <w:lang w:eastAsia="it-IT"/>
              </w:rPr>
              <w:t xml:space="preserve"> </w:t>
            </w:r>
            <w:r w:rsidRPr="00A21719">
              <w:rPr>
                <w:color w:val="000000"/>
                <w:lang w:eastAsia="it-IT"/>
              </w:rPr>
              <w:t>svantaggio sociale. Per quanto possibile, le attività saranno a contatto con l’ambiente</w:t>
            </w:r>
            <w:r>
              <w:rPr>
                <w:color w:val="000000"/>
                <w:lang w:eastAsia="it-IT"/>
              </w:rPr>
              <w:t xml:space="preserve"> </w:t>
            </w:r>
            <w:r w:rsidRPr="00A21719">
              <w:rPr>
                <w:color w:val="000000"/>
                <w:lang w:eastAsia="it-IT"/>
              </w:rPr>
              <w:t>naturale.</w:t>
            </w:r>
            <w:r>
              <w:rPr>
                <w:color w:val="000000"/>
                <w:lang w:eastAsia="it-IT"/>
              </w:rPr>
              <w:t xml:space="preserve"> </w:t>
            </w:r>
            <w:r w:rsidRPr="00A21719">
              <w:rPr>
                <w:color w:val="000000"/>
                <w:lang w:eastAsia="it-IT"/>
              </w:rPr>
              <w:t>La proposta didattica, svolta nel rispetto delle norme anti-Covid vigenti, intende favorire</w:t>
            </w:r>
            <w:r>
              <w:rPr>
                <w:color w:val="000000"/>
                <w:lang w:eastAsia="it-IT"/>
              </w:rPr>
              <w:t xml:space="preserve"> </w:t>
            </w:r>
            <w:r w:rsidRPr="00A21719">
              <w:rPr>
                <w:color w:val="000000"/>
                <w:lang w:eastAsia="it-IT"/>
              </w:rPr>
              <w:t>attraverso le pratiche motorie e sportive il miglioramento del livello di socializzazione, la</w:t>
            </w:r>
            <w:r>
              <w:rPr>
                <w:color w:val="000000"/>
                <w:lang w:eastAsia="it-IT"/>
              </w:rPr>
              <w:t xml:space="preserve"> </w:t>
            </w:r>
            <w:r w:rsidRPr="00A21719">
              <w:rPr>
                <w:color w:val="000000"/>
                <w:lang w:eastAsia="it-IT"/>
              </w:rPr>
              <w:t>riduzione dello stress e dell’ansia attraverso il movimento corporeo, favorire la percezione</w:t>
            </w:r>
            <w:r>
              <w:rPr>
                <w:color w:val="000000"/>
                <w:lang w:eastAsia="it-IT"/>
              </w:rPr>
              <w:t xml:space="preserve"> </w:t>
            </w:r>
            <w:r w:rsidRPr="00A21719">
              <w:rPr>
                <w:color w:val="000000"/>
                <w:lang w:eastAsia="it-IT"/>
              </w:rPr>
              <w:t>dell’altro, insegnando a leggere i movimenti degli avversari, a comprenderne le intenzioni</w:t>
            </w:r>
            <w:r>
              <w:rPr>
                <w:color w:val="000000"/>
                <w:lang w:eastAsia="it-IT"/>
              </w:rPr>
              <w:t xml:space="preserve"> </w:t>
            </w:r>
            <w:r w:rsidRPr="00A21719">
              <w:rPr>
                <w:color w:val="000000"/>
                <w:lang w:eastAsia="it-IT"/>
              </w:rPr>
              <w:t>e a regolarsi di conseguenza.</w:t>
            </w:r>
          </w:p>
        </w:tc>
      </w:tr>
      <w:tr w:rsidR="001D3C8D" w:rsidRPr="001D3C8D" w:rsidTr="008F7B5E">
        <w:trPr>
          <w:trHeight w:val="276"/>
        </w:trPr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C8D" w:rsidRPr="001D3C8D" w:rsidRDefault="001D3C8D" w:rsidP="001D3C8D">
            <w:pPr>
              <w:spacing w:after="0" w:line="259" w:lineRule="auto"/>
              <w:ind w:left="7"/>
              <w:rPr>
                <w:color w:val="000000"/>
                <w:lang w:eastAsia="it-IT"/>
              </w:rPr>
            </w:pPr>
            <w:r w:rsidRPr="001D3C8D">
              <w:rPr>
                <w:color w:val="000000"/>
                <w:sz w:val="24"/>
                <w:lang w:eastAsia="it-IT"/>
              </w:rPr>
              <w:t>Numero ore</w:t>
            </w: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C8D" w:rsidRPr="001D3C8D" w:rsidRDefault="001D3C8D" w:rsidP="001D3C8D">
            <w:pPr>
              <w:spacing w:after="0" w:line="259" w:lineRule="auto"/>
              <w:ind w:left="7"/>
              <w:rPr>
                <w:color w:val="000000"/>
                <w:lang w:eastAsia="it-IT"/>
              </w:rPr>
            </w:pPr>
            <w:r w:rsidRPr="001D3C8D">
              <w:rPr>
                <w:rFonts w:eastAsia="Calibri"/>
                <w:color w:val="000000"/>
                <w:lang w:eastAsia="it-IT"/>
              </w:rPr>
              <w:t>30</w:t>
            </w:r>
          </w:p>
        </w:tc>
      </w:tr>
      <w:tr w:rsidR="001D3C8D" w:rsidRPr="001D3C8D" w:rsidTr="008F7B5E">
        <w:trPr>
          <w:trHeight w:val="281"/>
        </w:trPr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C8D" w:rsidRPr="003E31C8" w:rsidRDefault="001D3C8D" w:rsidP="001D3C8D">
            <w:pPr>
              <w:spacing w:after="0" w:line="259" w:lineRule="auto"/>
              <w:ind w:left="7"/>
              <w:rPr>
                <w:b/>
                <w:color w:val="000000"/>
                <w:lang w:eastAsia="it-IT"/>
              </w:rPr>
            </w:pPr>
            <w:r w:rsidRPr="003E31C8">
              <w:rPr>
                <w:b/>
                <w:color w:val="000000"/>
                <w:sz w:val="24"/>
                <w:lang w:eastAsia="it-IT"/>
              </w:rPr>
              <w:t>Destinatari</w:t>
            </w: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C8D" w:rsidRPr="003E31C8" w:rsidRDefault="001D3C8D" w:rsidP="003E31C8">
            <w:pPr>
              <w:spacing w:after="0" w:line="259" w:lineRule="auto"/>
              <w:rPr>
                <w:b/>
                <w:color w:val="000000"/>
                <w:lang w:eastAsia="it-IT"/>
              </w:rPr>
            </w:pPr>
            <w:r w:rsidRPr="003E31C8">
              <w:rPr>
                <w:b/>
                <w:color w:val="000000"/>
                <w:sz w:val="24"/>
                <w:lang w:eastAsia="it-IT"/>
              </w:rPr>
              <w:t>Al</w:t>
            </w:r>
            <w:r w:rsidR="003E31C8" w:rsidRPr="003E31C8">
              <w:rPr>
                <w:b/>
                <w:color w:val="000000"/>
                <w:sz w:val="24"/>
                <w:lang w:eastAsia="it-IT"/>
              </w:rPr>
              <w:t>unni scuola Primaria - classi I-II-III</w:t>
            </w:r>
          </w:p>
        </w:tc>
      </w:tr>
      <w:tr w:rsidR="001D3C8D" w:rsidRPr="001D3C8D" w:rsidTr="008F7B5E">
        <w:tblPrEx>
          <w:tblCellMar>
            <w:left w:w="101" w:type="dxa"/>
            <w:right w:w="105" w:type="dxa"/>
          </w:tblCellMar>
        </w:tblPrEx>
        <w:trPr>
          <w:trHeight w:val="281"/>
        </w:trPr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C8D" w:rsidRPr="001D3C8D" w:rsidRDefault="001D3C8D" w:rsidP="001D3C8D">
            <w:pPr>
              <w:spacing w:after="0" w:line="259" w:lineRule="auto"/>
              <w:ind w:left="39"/>
              <w:rPr>
                <w:color w:val="000000"/>
                <w:lang w:eastAsia="it-IT"/>
              </w:rPr>
            </w:pPr>
            <w:r w:rsidRPr="001D3C8D">
              <w:rPr>
                <w:color w:val="000000"/>
                <w:sz w:val="24"/>
                <w:lang w:eastAsia="it-IT"/>
              </w:rPr>
              <w:t>Numero modulo</w:t>
            </w: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C8D" w:rsidRPr="001D3C8D" w:rsidRDefault="001D3C8D" w:rsidP="001D3C8D">
            <w:pPr>
              <w:spacing w:after="0" w:line="259" w:lineRule="auto"/>
              <w:ind w:left="43"/>
              <w:rPr>
                <w:color w:val="000000"/>
                <w:lang w:eastAsia="it-IT"/>
              </w:rPr>
            </w:pPr>
            <w:r w:rsidRPr="001D3C8D">
              <w:rPr>
                <w:rFonts w:eastAsia="Calibri"/>
                <w:color w:val="000000"/>
                <w:sz w:val="32"/>
                <w:lang w:eastAsia="it-IT"/>
              </w:rPr>
              <w:t>2</w:t>
            </w:r>
          </w:p>
        </w:tc>
      </w:tr>
      <w:tr w:rsidR="001D3C8D" w:rsidRPr="001D3C8D" w:rsidTr="008F7B5E">
        <w:tblPrEx>
          <w:tblCellMar>
            <w:left w:w="101" w:type="dxa"/>
            <w:right w:w="105" w:type="dxa"/>
          </w:tblCellMar>
        </w:tblPrEx>
        <w:trPr>
          <w:trHeight w:val="302"/>
        </w:trPr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C8D" w:rsidRPr="001D3C8D" w:rsidRDefault="001D3C8D" w:rsidP="001D3C8D">
            <w:pPr>
              <w:spacing w:after="0" w:line="259" w:lineRule="auto"/>
              <w:ind w:left="24"/>
              <w:rPr>
                <w:color w:val="000000"/>
                <w:lang w:eastAsia="it-IT"/>
              </w:rPr>
            </w:pPr>
            <w:r w:rsidRPr="001D3C8D">
              <w:rPr>
                <w:color w:val="000000"/>
                <w:sz w:val="24"/>
                <w:lang w:eastAsia="it-IT"/>
              </w:rPr>
              <w:t>Titolo modulo</w:t>
            </w: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C8D" w:rsidRPr="008F7B5E" w:rsidRDefault="003A4816" w:rsidP="001D3C8D">
            <w:pPr>
              <w:spacing w:after="0" w:line="259" w:lineRule="auto"/>
              <w:ind w:left="43"/>
              <w:rPr>
                <w:b/>
                <w:color w:val="000000"/>
                <w:lang w:eastAsia="it-IT"/>
              </w:rPr>
            </w:pPr>
            <w:r w:rsidRPr="008F7B5E">
              <w:rPr>
                <w:b/>
                <w:color w:val="000000"/>
                <w:sz w:val="26"/>
                <w:lang w:eastAsia="it-IT"/>
              </w:rPr>
              <w:t>TUTTI INSIEME PER UN MONDO MIGLIORE</w:t>
            </w:r>
          </w:p>
        </w:tc>
      </w:tr>
      <w:tr w:rsidR="001D3C8D" w:rsidRPr="001D3C8D" w:rsidTr="008F7B5E">
        <w:tblPrEx>
          <w:tblCellMar>
            <w:left w:w="101" w:type="dxa"/>
            <w:right w:w="105" w:type="dxa"/>
          </w:tblCellMar>
        </w:tblPrEx>
        <w:trPr>
          <w:trHeight w:val="281"/>
        </w:trPr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C8D" w:rsidRPr="001D3C8D" w:rsidRDefault="001D3C8D" w:rsidP="001D3C8D">
            <w:pPr>
              <w:spacing w:after="0" w:line="259" w:lineRule="auto"/>
              <w:ind w:left="17"/>
              <w:rPr>
                <w:color w:val="000000"/>
                <w:lang w:eastAsia="it-IT"/>
              </w:rPr>
            </w:pPr>
            <w:r w:rsidRPr="001D3C8D">
              <w:rPr>
                <w:color w:val="000000"/>
                <w:sz w:val="24"/>
                <w:lang w:eastAsia="it-IT"/>
              </w:rPr>
              <w:t>Tipo modulo</w:t>
            </w: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C8D" w:rsidRPr="001D3C8D" w:rsidRDefault="003A4816" w:rsidP="001D3C8D">
            <w:pPr>
              <w:spacing w:after="0" w:line="259" w:lineRule="auto"/>
              <w:ind w:left="29"/>
              <w:rPr>
                <w:color w:val="000000"/>
                <w:lang w:eastAsia="it-IT"/>
              </w:rPr>
            </w:pPr>
            <w:r>
              <w:rPr>
                <w:color w:val="000000"/>
                <w:sz w:val="24"/>
                <w:lang w:eastAsia="it-IT"/>
              </w:rPr>
              <w:t>Educ. alla cittadinanza attiva e alla cura dei beni comuni</w:t>
            </w:r>
          </w:p>
        </w:tc>
      </w:tr>
      <w:tr w:rsidR="001D3C8D" w:rsidRPr="001D3C8D" w:rsidTr="008F7B5E">
        <w:tblPrEx>
          <w:tblCellMar>
            <w:left w:w="101" w:type="dxa"/>
            <w:right w:w="105" w:type="dxa"/>
          </w:tblCellMar>
        </w:tblPrEx>
        <w:trPr>
          <w:trHeight w:val="1876"/>
        </w:trPr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C8D" w:rsidRPr="001D3C8D" w:rsidRDefault="001D3C8D" w:rsidP="001D3C8D">
            <w:pPr>
              <w:spacing w:after="0" w:line="259" w:lineRule="auto"/>
              <w:ind w:left="24"/>
              <w:rPr>
                <w:color w:val="000000"/>
                <w:lang w:eastAsia="it-IT"/>
              </w:rPr>
            </w:pPr>
            <w:r w:rsidRPr="001D3C8D">
              <w:rPr>
                <w:color w:val="000000"/>
                <w:sz w:val="24"/>
                <w:lang w:eastAsia="it-IT"/>
              </w:rPr>
              <w:t>Descrizione modulo</w:t>
            </w: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719" w:rsidRPr="00A21719" w:rsidRDefault="00A21719" w:rsidP="00A217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it-IT"/>
              </w:rPr>
            </w:pPr>
            <w:r w:rsidRPr="00A21719">
              <w:rPr>
                <w:color w:val="000000"/>
                <w:lang w:eastAsia="it-IT"/>
              </w:rPr>
              <w:t xml:space="preserve">La testimonianza si presta in modo privilegiato ad educare alla </w:t>
            </w:r>
            <w:r>
              <w:rPr>
                <w:color w:val="000000"/>
                <w:lang w:eastAsia="it-IT"/>
              </w:rPr>
              <w:t>m</w:t>
            </w:r>
            <w:r w:rsidRPr="00A21719">
              <w:rPr>
                <w:color w:val="000000"/>
                <w:lang w:eastAsia="it-IT"/>
              </w:rPr>
              <w:t>emoria, con una</w:t>
            </w:r>
            <w:r>
              <w:rPr>
                <w:color w:val="000000"/>
                <w:lang w:eastAsia="it-IT"/>
              </w:rPr>
              <w:t xml:space="preserve"> </w:t>
            </w:r>
            <w:r w:rsidRPr="00A21719">
              <w:rPr>
                <w:color w:val="000000"/>
                <w:lang w:eastAsia="it-IT"/>
              </w:rPr>
              <w:t>attenzione tutta particolare alle vicende del Novecento, comprese le pagine più difficili</w:t>
            </w:r>
            <w:r>
              <w:rPr>
                <w:color w:val="000000"/>
                <w:lang w:eastAsia="it-IT"/>
              </w:rPr>
              <w:t xml:space="preserve"> </w:t>
            </w:r>
            <w:r w:rsidRPr="00A21719">
              <w:rPr>
                <w:color w:val="000000"/>
                <w:lang w:eastAsia="it-IT"/>
              </w:rPr>
              <w:t>della storia. Nel laboratorio gli studenti diventano consapevoli che l'attenzione alle vicende</w:t>
            </w:r>
          </w:p>
          <w:p w:rsidR="001D3C8D" w:rsidRPr="001D3C8D" w:rsidRDefault="00A21719" w:rsidP="00A217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it-IT"/>
              </w:rPr>
            </w:pPr>
            <w:r w:rsidRPr="00A21719">
              <w:rPr>
                <w:color w:val="000000"/>
                <w:lang w:eastAsia="it-IT"/>
              </w:rPr>
              <w:t>complesse del presente chiamano in causa le conoscenze di storia generale, ai fini di una</w:t>
            </w:r>
            <w:r>
              <w:rPr>
                <w:color w:val="000000"/>
                <w:lang w:eastAsia="it-IT"/>
              </w:rPr>
              <w:t xml:space="preserve"> </w:t>
            </w:r>
            <w:r w:rsidRPr="00A21719">
              <w:rPr>
                <w:color w:val="000000"/>
                <w:lang w:eastAsia="it-IT"/>
              </w:rPr>
              <w:t>prima comprensione del mondo.</w:t>
            </w:r>
          </w:p>
        </w:tc>
      </w:tr>
      <w:tr w:rsidR="001D3C8D" w:rsidRPr="001D3C8D" w:rsidTr="008F7B5E">
        <w:tblPrEx>
          <w:tblCellMar>
            <w:left w:w="101" w:type="dxa"/>
            <w:right w:w="105" w:type="dxa"/>
          </w:tblCellMar>
        </w:tblPrEx>
        <w:trPr>
          <w:trHeight w:val="281"/>
        </w:trPr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C8D" w:rsidRPr="001D3C8D" w:rsidRDefault="001D3C8D" w:rsidP="001D3C8D">
            <w:pPr>
              <w:spacing w:after="0" w:line="259" w:lineRule="auto"/>
              <w:ind w:left="3"/>
              <w:rPr>
                <w:color w:val="000000"/>
                <w:lang w:eastAsia="it-IT"/>
              </w:rPr>
            </w:pPr>
            <w:r w:rsidRPr="001D3C8D">
              <w:rPr>
                <w:color w:val="000000"/>
                <w:sz w:val="24"/>
                <w:lang w:eastAsia="it-IT"/>
              </w:rPr>
              <w:t>Numero ore</w:t>
            </w: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C8D" w:rsidRPr="001D3C8D" w:rsidRDefault="001D3C8D" w:rsidP="001D3C8D">
            <w:pPr>
              <w:spacing w:after="0" w:line="259" w:lineRule="auto"/>
              <w:ind w:left="7"/>
              <w:rPr>
                <w:color w:val="000000"/>
                <w:lang w:eastAsia="it-IT"/>
              </w:rPr>
            </w:pPr>
            <w:r w:rsidRPr="001D3C8D">
              <w:rPr>
                <w:rFonts w:eastAsia="Calibri"/>
                <w:color w:val="000000"/>
                <w:sz w:val="24"/>
                <w:lang w:eastAsia="it-IT"/>
              </w:rPr>
              <w:t>30</w:t>
            </w:r>
          </w:p>
        </w:tc>
      </w:tr>
      <w:tr w:rsidR="001D3C8D" w:rsidRPr="001D3C8D" w:rsidTr="008F7B5E">
        <w:tblPrEx>
          <w:tblCellMar>
            <w:left w:w="101" w:type="dxa"/>
            <w:right w:w="105" w:type="dxa"/>
          </w:tblCellMar>
        </w:tblPrEx>
        <w:trPr>
          <w:trHeight w:val="281"/>
        </w:trPr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C8D" w:rsidRPr="001D3C8D" w:rsidRDefault="001D3C8D" w:rsidP="001D3C8D">
            <w:pPr>
              <w:spacing w:after="0" w:line="259" w:lineRule="auto"/>
              <w:ind w:left="3"/>
              <w:rPr>
                <w:color w:val="000000"/>
                <w:lang w:eastAsia="it-IT"/>
              </w:rPr>
            </w:pPr>
            <w:r w:rsidRPr="001D3C8D">
              <w:rPr>
                <w:color w:val="000000"/>
                <w:sz w:val="24"/>
                <w:lang w:eastAsia="it-IT"/>
              </w:rPr>
              <w:t>Destinatari</w:t>
            </w: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C8D" w:rsidRPr="001D3C8D" w:rsidRDefault="001D3C8D" w:rsidP="001D3C8D">
            <w:pPr>
              <w:spacing w:after="0" w:line="259" w:lineRule="auto"/>
              <w:rPr>
                <w:color w:val="000000"/>
                <w:lang w:eastAsia="it-IT"/>
              </w:rPr>
            </w:pPr>
            <w:r w:rsidRPr="003E31C8">
              <w:rPr>
                <w:color w:val="000000"/>
                <w:sz w:val="24"/>
                <w:lang w:eastAsia="it-IT"/>
              </w:rPr>
              <w:t>Alunni scuola se</w:t>
            </w:r>
            <w:r w:rsidR="003E31C8" w:rsidRPr="003E31C8">
              <w:rPr>
                <w:color w:val="000000"/>
                <w:sz w:val="24"/>
                <w:lang w:eastAsia="it-IT"/>
              </w:rPr>
              <w:t>condaria di I grado - classi I e II</w:t>
            </w:r>
          </w:p>
        </w:tc>
      </w:tr>
      <w:tr w:rsidR="001D3C8D" w:rsidRPr="001D3C8D" w:rsidTr="008F7B5E">
        <w:tblPrEx>
          <w:tblCellMar>
            <w:top w:w="38" w:type="dxa"/>
            <w:left w:w="101" w:type="dxa"/>
            <w:right w:w="108" w:type="dxa"/>
          </w:tblCellMar>
        </w:tblPrEx>
        <w:trPr>
          <w:trHeight w:val="281"/>
        </w:trPr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C8D" w:rsidRPr="001D3C8D" w:rsidRDefault="001D3C8D" w:rsidP="001D3C8D">
            <w:pPr>
              <w:spacing w:after="0" w:line="259" w:lineRule="auto"/>
              <w:ind w:left="36"/>
              <w:rPr>
                <w:color w:val="000000"/>
                <w:lang w:eastAsia="it-IT"/>
              </w:rPr>
            </w:pPr>
            <w:r w:rsidRPr="001D3C8D">
              <w:rPr>
                <w:color w:val="000000"/>
                <w:sz w:val="24"/>
                <w:lang w:eastAsia="it-IT"/>
              </w:rPr>
              <w:t>Numero modulo</w:t>
            </w: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C8D" w:rsidRPr="001D3C8D" w:rsidRDefault="001D3C8D" w:rsidP="001D3C8D">
            <w:pPr>
              <w:spacing w:after="0" w:line="259" w:lineRule="auto"/>
              <w:ind w:left="36"/>
              <w:rPr>
                <w:color w:val="000000"/>
                <w:lang w:eastAsia="it-IT"/>
              </w:rPr>
            </w:pPr>
            <w:r w:rsidRPr="001D3C8D">
              <w:rPr>
                <w:rFonts w:eastAsia="Calibri"/>
                <w:color w:val="000000"/>
                <w:lang w:eastAsia="it-IT"/>
              </w:rPr>
              <w:t>3</w:t>
            </w:r>
          </w:p>
        </w:tc>
      </w:tr>
      <w:tr w:rsidR="001D3C8D" w:rsidRPr="001D3C8D" w:rsidTr="008F7B5E">
        <w:tblPrEx>
          <w:tblCellMar>
            <w:top w:w="38" w:type="dxa"/>
            <w:left w:w="101" w:type="dxa"/>
            <w:right w:w="108" w:type="dxa"/>
          </w:tblCellMar>
        </w:tblPrEx>
        <w:trPr>
          <w:trHeight w:val="281"/>
        </w:trPr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C8D" w:rsidRPr="003E31C8" w:rsidRDefault="001D3C8D" w:rsidP="001D3C8D">
            <w:pPr>
              <w:spacing w:after="0" w:line="259" w:lineRule="auto"/>
              <w:ind w:left="22"/>
              <w:rPr>
                <w:b/>
                <w:color w:val="000000"/>
                <w:lang w:eastAsia="it-IT"/>
              </w:rPr>
            </w:pPr>
            <w:r w:rsidRPr="003E31C8">
              <w:rPr>
                <w:b/>
                <w:color w:val="000000"/>
                <w:sz w:val="24"/>
                <w:lang w:eastAsia="it-IT"/>
              </w:rPr>
              <w:t>Titolo modulo</w:t>
            </w: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C8D" w:rsidRPr="003E31C8" w:rsidRDefault="003A4816" w:rsidP="008F7B5E">
            <w:pPr>
              <w:spacing w:after="0" w:line="259" w:lineRule="auto"/>
              <w:ind w:left="43"/>
              <w:rPr>
                <w:b/>
                <w:color w:val="000000"/>
                <w:lang w:eastAsia="it-IT"/>
              </w:rPr>
            </w:pPr>
            <w:r w:rsidRPr="008F7B5E">
              <w:rPr>
                <w:b/>
                <w:color w:val="000000"/>
                <w:sz w:val="26"/>
                <w:lang w:eastAsia="it-IT"/>
              </w:rPr>
              <w:t>MUSICANDO</w:t>
            </w:r>
          </w:p>
        </w:tc>
      </w:tr>
      <w:tr w:rsidR="001D3C8D" w:rsidRPr="001D3C8D" w:rsidTr="008F7B5E">
        <w:tblPrEx>
          <w:tblCellMar>
            <w:top w:w="38" w:type="dxa"/>
            <w:left w:w="101" w:type="dxa"/>
            <w:right w:w="108" w:type="dxa"/>
          </w:tblCellMar>
        </w:tblPrEx>
        <w:trPr>
          <w:trHeight w:val="302"/>
        </w:trPr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C8D" w:rsidRPr="001D3C8D" w:rsidRDefault="001D3C8D" w:rsidP="001D3C8D">
            <w:pPr>
              <w:spacing w:after="0" w:line="259" w:lineRule="auto"/>
              <w:ind w:left="22"/>
              <w:rPr>
                <w:color w:val="000000"/>
                <w:lang w:eastAsia="it-IT"/>
              </w:rPr>
            </w:pPr>
            <w:r w:rsidRPr="001D3C8D">
              <w:rPr>
                <w:color w:val="000000"/>
                <w:sz w:val="24"/>
                <w:lang w:eastAsia="it-IT"/>
              </w:rPr>
              <w:t>Tipo modulo</w:t>
            </w: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C8D" w:rsidRPr="001D3C8D" w:rsidRDefault="003A4816" w:rsidP="001D3C8D">
            <w:pPr>
              <w:spacing w:after="0" w:line="259" w:lineRule="auto"/>
              <w:ind w:left="22"/>
              <w:rPr>
                <w:color w:val="000000"/>
                <w:lang w:eastAsia="it-IT"/>
              </w:rPr>
            </w:pPr>
            <w:r>
              <w:rPr>
                <w:color w:val="000000"/>
                <w:sz w:val="24"/>
                <w:lang w:eastAsia="it-IT"/>
              </w:rPr>
              <w:t>Musica e canto</w:t>
            </w:r>
          </w:p>
        </w:tc>
      </w:tr>
      <w:tr w:rsidR="001D3C8D" w:rsidRPr="001D3C8D" w:rsidTr="008F7B5E">
        <w:tblPrEx>
          <w:tblCellMar>
            <w:top w:w="38" w:type="dxa"/>
            <w:left w:w="101" w:type="dxa"/>
            <w:right w:w="108" w:type="dxa"/>
          </w:tblCellMar>
        </w:tblPrEx>
        <w:trPr>
          <w:trHeight w:val="666"/>
        </w:trPr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C8D" w:rsidRPr="001D3C8D" w:rsidRDefault="001D3C8D" w:rsidP="001D3C8D">
            <w:pPr>
              <w:spacing w:after="0" w:line="259" w:lineRule="auto"/>
              <w:ind w:left="29"/>
              <w:rPr>
                <w:color w:val="000000"/>
                <w:lang w:eastAsia="it-IT"/>
              </w:rPr>
            </w:pPr>
            <w:r w:rsidRPr="001D3C8D">
              <w:rPr>
                <w:color w:val="000000"/>
                <w:lang w:eastAsia="it-IT"/>
              </w:rPr>
              <w:t>Descrizione modulo</w:t>
            </w: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719" w:rsidRPr="00A21719" w:rsidRDefault="00A21719" w:rsidP="00A217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it-IT"/>
              </w:rPr>
            </w:pPr>
            <w:r w:rsidRPr="00A21719">
              <w:rPr>
                <w:color w:val="000000"/>
                <w:lang w:eastAsia="it-IT"/>
              </w:rPr>
              <w:t>L’esperienza musicale permette agli studenti di sviluppare la capacità di pensare</w:t>
            </w:r>
            <w:r>
              <w:rPr>
                <w:color w:val="000000"/>
                <w:lang w:eastAsia="it-IT"/>
              </w:rPr>
              <w:t xml:space="preserve"> </w:t>
            </w:r>
            <w:r w:rsidRPr="00A21719">
              <w:rPr>
                <w:color w:val="000000"/>
                <w:lang w:eastAsia="it-IT"/>
              </w:rPr>
              <w:t>musicalmente durante l’ascolto o l’esecuzione musicale. Attraverso i suoni di un brano</w:t>
            </w:r>
            <w:r>
              <w:rPr>
                <w:color w:val="000000"/>
                <w:lang w:eastAsia="it-IT"/>
              </w:rPr>
              <w:t xml:space="preserve"> </w:t>
            </w:r>
            <w:r w:rsidRPr="00A21719">
              <w:rPr>
                <w:color w:val="000000"/>
                <w:lang w:eastAsia="it-IT"/>
              </w:rPr>
              <w:t>musicale ascoltato o eseguito, si riesce a richiamare nella mente la musica ascoltata poco</w:t>
            </w:r>
            <w:r>
              <w:rPr>
                <w:color w:val="000000"/>
                <w:lang w:eastAsia="it-IT"/>
              </w:rPr>
              <w:t xml:space="preserve"> </w:t>
            </w:r>
            <w:r w:rsidRPr="00A21719">
              <w:rPr>
                <w:color w:val="000000"/>
                <w:lang w:eastAsia="it-IT"/>
              </w:rPr>
              <w:t>o molto tempo prima, predire, durante l’ascolto, i suoni che ancora devono venire,</w:t>
            </w:r>
          </w:p>
          <w:p w:rsidR="001D3C8D" w:rsidRPr="001D3C8D" w:rsidRDefault="00A21719" w:rsidP="00A217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it-IT"/>
              </w:rPr>
            </w:pPr>
            <w:r w:rsidRPr="00A21719">
              <w:rPr>
                <w:color w:val="000000"/>
                <w:lang w:eastAsia="it-IT"/>
              </w:rPr>
              <w:t>cantare una musica nella testa, ‘ascoltarla’ nella testa mentre si legge o si scrive uno</w:t>
            </w:r>
            <w:r>
              <w:rPr>
                <w:color w:val="000000"/>
                <w:lang w:eastAsia="it-IT"/>
              </w:rPr>
              <w:t xml:space="preserve"> </w:t>
            </w:r>
            <w:r w:rsidRPr="00A21719">
              <w:rPr>
                <w:color w:val="000000"/>
                <w:lang w:eastAsia="it-IT"/>
              </w:rPr>
              <w:t>spartito, improvvisare con la voce o con uno strumento. Proprio come lo sviluppo del</w:t>
            </w:r>
            <w:r>
              <w:rPr>
                <w:color w:val="000000"/>
                <w:lang w:eastAsia="it-IT"/>
              </w:rPr>
              <w:t xml:space="preserve"> </w:t>
            </w:r>
            <w:r w:rsidRPr="00A21719">
              <w:rPr>
                <w:color w:val="000000"/>
                <w:lang w:eastAsia="it-IT"/>
              </w:rPr>
              <w:t>linguaggio, l’intelligenza musicale può essere favorita attraverso specifiche attività, che</w:t>
            </w:r>
            <w:r>
              <w:rPr>
                <w:color w:val="000000"/>
                <w:lang w:eastAsia="it-IT"/>
              </w:rPr>
              <w:t xml:space="preserve"> </w:t>
            </w:r>
            <w:r w:rsidRPr="00A21719">
              <w:rPr>
                <w:color w:val="000000"/>
                <w:lang w:eastAsia="it-IT"/>
              </w:rPr>
              <w:t>saranno svolte durante il laboratorio. La musica, inoltre, è fondamentale per contrastare</w:t>
            </w:r>
            <w:r>
              <w:rPr>
                <w:color w:val="000000"/>
                <w:lang w:eastAsia="it-IT"/>
              </w:rPr>
              <w:t xml:space="preserve"> </w:t>
            </w:r>
            <w:r w:rsidRPr="00A21719">
              <w:rPr>
                <w:color w:val="000000"/>
                <w:lang w:eastAsia="it-IT"/>
              </w:rPr>
              <w:t xml:space="preserve">ansie e paure e permette agli studenti di allontanare i </w:t>
            </w:r>
            <w:r w:rsidRPr="00A21719">
              <w:rPr>
                <w:color w:val="000000"/>
                <w:lang w:eastAsia="it-IT"/>
              </w:rPr>
              <w:lastRenderedPageBreak/>
              <w:t>sentimenti negativi, contribuendo</w:t>
            </w:r>
            <w:r>
              <w:rPr>
                <w:color w:val="000000"/>
                <w:lang w:eastAsia="it-IT"/>
              </w:rPr>
              <w:t xml:space="preserve"> </w:t>
            </w:r>
            <w:r w:rsidRPr="00A21719">
              <w:rPr>
                <w:color w:val="000000"/>
                <w:lang w:eastAsia="it-IT"/>
              </w:rPr>
              <w:t>allo sviluppo emotivo e alle competenze affettive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.</w:t>
            </w:r>
          </w:p>
        </w:tc>
      </w:tr>
      <w:tr w:rsidR="001D3C8D" w:rsidRPr="001D3C8D" w:rsidTr="008F7B5E">
        <w:tblPrEx>
          <w:tblCellMar>
            <w:top w:w="38" w:type="dxa"/>
            <w:left w:w="101" w:type="dxa"/>
            <w:right w:w="108" w:type="dxa"/>
          </w:tblCellMar>
        </w:tblPrEx>
        <w:trPr>
          <w:trHeight w:val="281"/>
        </w:trPr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C8D" w:rsidRPr="001D3C8D" w:rsidRDefault="001D3C8D" w:rsidP="001D3C8D">
            <w:pPr>
              <w:spacing w:after="0" w:line="259" w:lineRule="auto"/>
              <w:ind w:left="7"/>
              <w:rPr>
                <w:color w:val="000000"/>
                <w:lang w:eastAsia="it-IT"/>
              </w:rPr>
            </w:pPr>
            <w:r w:rsidRPr="001D3C8D">
              <w:rPr>
                <w:color w:val="000000"/>
                <w:sz w:val="24"/>
                <w:lang w:eastAsia="it-IT"/>
              </w:rPr>
              <w:lastRenderedPageBreak/>
              <w:t>Numero ore</w:t>
            </w: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C8D" w:rsidRPr="001D3C8D" w:rsidRDefault="001D3C8D" w:rsidP="001D3C8D">
            <w:pPr>
              <w:spacing w:after="0" w:line="259" w:lineRule="auto"/>
              <w:ind w:left="14"/>
              <w:rPr>
                <w:color w:val="000000"/>
                <w:lang w:eastAsia="it-IT"/>
              </w:rPr>
            </w:pPr>
            <w:r w:rsidRPr="001D3C8D">
              <w:rPr>
                <w:rFonts w:eastAsia="Calibri"/>
                <w:color w:val="000000"/>
                <w:lang w:eastAsia="it-IT"/>
              </w:rPr>
              <w:t>30</w:t>
            </w:r>
          </w:p>
        </w:tc>
      </w:tr>
      <w:tr w:rsidR="001D3C8D" w:rsidRPr="001D3C8D" w:rsidTr="008F7B5E">
        <w:tblPrEx>
          <w:tblCellMar>
            <w:top w:w="38" w:type="dxa"/>
            <w:left w:w="101" w:type="dxa"/>
            <w:right w:w="108" w:type="dxa"/>
          </w:tblCellMar>
        </w:tblPrEx>
        <w:trPr>
          <w:trHeight w:val="281"/>
        </w:trPr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C8D" w:rsidRPr="003E31C8" w:rsidRDefault="001D3C8D" w:rsidP="001D3C8D">
            <w:pPr>
              <w:spacing w:after="0" w:line="259" w:lineRule="auto"/>
              <w:ind w:left="7"/>
              <w:rPr>
                <w:color w:val="000000"/>
                <w:lang w:eastAsia="it-IT"/>
              </w:rPr>
            </w:pPr>
            <w:r w:rsidRPr="003E31C8">
              <w:rPr>
                <w:color w:val="000000"/>
                <w:sz w:val="24"/>
                <w:lang w:eastAsia="it-IT"/>
              </w:rPr>
              <w:t>Destinatari</w:t>
            </w: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C8D" w:rsidRPr="003E31C8" w:rsidRDefault="001D3C8D" w:rsidP="003E31C8">
            <w:pPr>
              <w:spacing w:after="0" w:line="259" w:lineRule="auto"/>
              <w:rPr>
                <w:color w:val="000000"/>
                <w:lang w:eastAsia="it-IT"/>
              </w:rPr>
            </w:pPr>
            <w:r w:rsidRPr="003E31C8">
              <w:rPr>
                <w:color w:val="000000"/>
                <w:sz w:val="24"/>
                <w:lang w:eastAsia="it-IT"/>
              </w:rPr>
              <w:t xml:space="preserve">Alunni scuola </w:t>
            </w:r>
            <w:r w:rsidR="003E31C8" w:rsidRPr="003E31C8">
              <w:rPr>
                <w:color w:val="000000"/>
                <w:sz w:val="24"/>
                <w:lang w:eastAsia="it-IT"/>
              </w:rPr>
              <w:t>primaria</w:t>
            </w:r>
            <w:r w:rsidRPr="003E31C8">
              <w:rPr>
                <w:color w:val="000000"/>
                <w:sz w:val="24"/>
                <w:lang w:eastAsia="it-IT"/>
              </w:rPr>
              <w:t xml:space="preserve"> - classi </w:t>
            </w:r>
            <w:r w:rsidR="003E31C8" w:rsidRPr="003E31C8">
              <w:rPr>
                <w:color w:val="000000"/>
                <w:sz w:val="24"/>
                <w:lang w:eastAsia="it-IT"/>
              </w:rPr>
              <w:t>III e IV</w:t>
            </w:r>
          </w:p>
        </w:tc>
      </w:tr>
    </w:tbl>
    <w:p w:rsidR="003A4816" w:rsidRDefault="003A4816" w:rsidP="001D3C8D">
      <w:pPr>
        <w:keepNext/>
        <w:keepLines/>
        <w:spacing w:after="0" w:line="259" w:lineRule="auto"/>
        <w:ind w:left="154" w:hanging="10"/>
        <w:jc w:val="center"/>
        <w:outlineLvl w:val="0"/>
        <w:rPr>
          <w:color w:val="000000"/>
          <w:sz w:val="24"/>
          <w:lang w:eastAsia="it-IT"/>
        </w:rPr>
      </w:pPr>
    </w:p>
    <w:p w:rsidR="001D3C8D" w:rsidRPr="001D3C8D" w:rsidRDefault="001D3C8D" w:rsidP="001D3C8D">
      <w:pPr>
        <w:keepNext/>
        <w:keepLines/>
        <w:spacing w:after="0" w:line="259" w:lineRule="auto"/>
        <w:ind w:left="154" w:hanging="10"/>
        <w:jc w:val="center"/>
        <w:outlineLvl w:val="0"/>
        <w:rPr>
          <w:color w:val="000000"/>
          <w:sz w:val="24"/>
          <w:lang w:eastAsia="it-IT"/>
        </w:rPr>
      </w:pPr>
      <w:r w:rsidRPr="001D3C8D">
        <w:rPr>
          <w:color w:val="000000"/>
          <w:sz w:val="24"/>
          <w:lang w:eastAsia="it-IT"/>
        </w:rPr>
        <w:t>Art. 3 - Criteri per l'accoglimento delle domande</w:t>
      </w:r>
    </w:p>
    <w:p w:rsidR="001D3C8D" w:rsidRPr="001D3C8D" w:rsidRDefault="001D3C8D" w:rsidP="001D3C8D">
      <w:pPr>
        <w:spacing w:after="251" w:line="247" w:lineRule="auto"/>
        <w:ind w:left="593" w:right="14" w:hanging="3"/>
        <w:jc w:val="both"/>
        <w:rPr>
          <w:color w:val="000000"/>
          <w:lang w:eastAsia="it-IT"/>
        </w:rPr>
      </w:pPr>
      <w:r w:rsidRPr="001D3C8D">
        <w:rPr>
          <w:color w:val="000000"/>
          <w:lang w:eastAsia="it-IT"/>
        </w:rPr>
        <w:t>Considerato che ciascun modulo potrà accogliere un numero di iscritti pari a 20/25, nel caso di iscrizioni in esubero si terrà conto del numero di protocollo apposto dalla segreteria scolastica. Gli alunni eventualmente esclusi avranno la possibilità di partecipare ad altri corsi a partire dal prossimo settembre.</w:t>
      </w:r>
      <w:r w:rsidRPr="001D3C8D">
        <w:rPr>
          <w:noProof/>
          <w:color w:val="000000"/>
          <w:lang w:eastAsia="it-IT"/>
        </w:rPr>
        <w:drawing>
          <wp:inline distT="0" distB="0" distL="0" distR="0" wp14:anchorId="38377AF0" wp14:editId="43740C40">
            <wp:extent cx="4572" cy="4572"/>
            <wp:effectExtent l="0" t="0" r="0" b="0"/>
            <wp:docPr id="12503" name="Picture 125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3" name="Picture 1250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C8D" w:rsidRPr="001D3C8D" w:rsidRDefault="001D3C8D" w:rsidP="001D3C8D">
      <w:pPr>
        <w:spacing w:after="0" w:line="259" w:lineRule="auto"/>
        <w:ind w:left="154" w:right="29" w:hanging="10"/>
        <w:jc w:val="center"/>
        <w:rPr>
          <w:color w:val="000000"/>
          <w:lang w:eastAsia="it-IT"/>
        </w:rPr>
      </w:pPr>
      <w:r w:rsidRPr="001D3C8D">
        <w:rPr>
          <w:color w:val="000000"/>
          <w:sz w:val="24"/>
          <w:lang w:eastAsia="it-IT"/>
        </w:rPr>
        <w:t>Art. 4 — Tempi di attuazione.</w:t>
      </w:r>
    </w:p>
    <w:p w:rsidR="001D3C8D" w:rsidRPr="001D3C8D" w:rsidRDefault="001D3C8D" w:rsidP="001D3C8D">
      <w:pPr>
        <w:spacing w:after="244" w:line="247" w:lineRule="auto"/>
        <w:ind w:left="449" w:right="454" w:hanging="3"/>
        <w:jc w:val="both"/>
        <w:rPr>
          <w:color w:val="000000"/>
          <w:lang w:eastAsia="it-IT"/>
        </w:rPr>
      </w:pPr>
      <w:r w:rsidRPr="001D3C8D">
        <w:rPr>
          <w:color w:val="000000"/>
          <w:lang w:eastAsia="it-IT"/>
        </w:rPr>
        <w:t xml:space="preserve">ln presenza di iscrizioni, i moduli saranno attivati entro </w:t>
      </w:r>
      <w:r w:rsidR="00E83B05">
        <w:rPr>
          <w:color w:val="000000"/>
          <w:lang w:eastAsia="it-IT"/>
        </w:rPr>
        <w:t>la prima quindicina di luglio</w:t>
      </w:r>
      <w:r w:rsidRPr="001D3C8D">
        <w:rPr>
          <w:color w:val="000000"/>
          <w:lang w:eastAsia="it-IT"/>
        </w:rPr>
        <w:t xml:space="preserve"> 2021 e conclusi entro la </w:t>
      </w:r>
      <w:r w:rsidR="00E83B05">
        <w:rPr>
          <w:color w:val="000000"/>
          <w:lang w:eastAsia="it-IT"/>
        </w:rPr>
        <w:t>fine</w:t>
      </w:r>
      <w:r w:rsidRPr="001D3C8D">
        <w:rPr>
          <w:color w:val="000000"/>
          <w:lang w:eastAsia="it-IT"/>
        </w:rPr>
        <w:t xml:space="preserve"> di luglio. ln caso di richieste di iscrizioni non sufficie</w:t>
      </w:r>
      <w:r w:rsidR="00E83B05">
        <w:rPr>
          <w:color w:val="000000"/>
          <w:lang w:eastAsia="it-IT"/>
        </w:rPr>
        <w:t>nti, 1 o</w:t>
      </w:r>
      <w:r w:rsidRPr="001D3C8D">
        <w:rPr>
          <w:color w:val="000000"/>
          <w:lang w:eastAsia="it-IT"/>
        </w:rPr>
        <w:t xml:space="preserve"> più moduli saranno attivati il prossimo anno scolastico.</w:t>
      </w:r>
    </w:p>
    <w:p w:rsidR="00E83B05" w:rsidRDefault="001D3C8D" w:rsidP="00E83B05">
      <w:pPr>
        <w:spacing w:after="3" w:line="247" w:lineRule="auto"/>
        <w:ind w:left="3293" w:right="3730" w:firstLine="247"/>
        <w:jc w:val="center"/>
        <w:rPr>
          <w:color w:val="000000"/>
          <w:lang w:eastAsia="it-IT"/>
        </w:rPr>
      </w:pPr>
      <w:r w:rsidRPr="001D3C8D">
        <w:rPr>
          <w:color w:val="000000"/>
          <w:lang w:eastAsia="it-IT"/>
        </w:rPr>
        <w:t xml:space="preserve">Art. 5 </w:t>
      </w:r>
      <w:r w:rsidR="00E83B05">
        <w:rPr>
          <w:color w:val="000000"/>
          <w:lang w:eastAsia="it-IT"/>
        </w:rPr>
        <w:t>–</w:t>
      </w:r>
      <w:r w:rsidRPr="001D3C8D">
        <w:rPr>
          <w:color w:val="000000"/>
          <w:lang w:eastAsia="it-IT"/>
        </w:rPr>
        <w:t xml:space="preserve"> Modalità di </w:t>
      </w:r>
      <w:r w:rsidR="00E83B05">
        <w:rPr>
          <w:color w:val="000000"/>
          <w:lang w:eastAsia="it-IT"/>
        </w:rPr>
        <w:t>d</w:t>
      </w:r>
      <w:r w:rsidR="00E83B05" w:rsidRPr="001D3C8D">
        <w:rPr>
          <w:color w:val="000000"/>
          <w:lang w:eastAsia="it-IT"/>
        </w:rPr>
        <w:t>iffusione</w:t>
      </w:r>
    </w:p>
    <w:p w:rsidR="00E83B05" w:rsidRDefault="00E83B05" w:rsidP="00E83B05">
      <w:pPr>
        <w:spacing w:after="3" w:line="247" w:lineRule="auto"/>
        <w:ind w:right="3730"/>
        <w:rPr>
          <w:color w:val="000000"/>
          <w:lang w:eastAsia="it-IT"/>
        </w:rPr>
      </w:pPr>
      <w:r>
        <w:rPr>
          <w:color w:val="000000"/>
          <w:lang w:eastAsia="it-IT"/>
        </w:rPr>
        <w:t xml:space="preserve">        </w:t>
      </w:r>
      <w:r w:rsidR="001D3C8D" w:rsidRPr="001D3C8D">
        <w:rPr>
          <w:color w:val="000000"/>
          <w:lang w:eastAsia="it-IT"/>
        </w:rPr>
        <w:t xml:space="preserve">L'avviso è portato a conoscenza delle famiglie mediante pubblicazione: </w:t>
      </w:r>
    </w:p>
    <w:p w:rsidR="001D3C8D" w:rsidRPr="001D3C8D" w:rsidRDefault="001D3C8D" w:rsidP="00E83B05">
      <w:pPr>
        <w:spacing w:after="3" w:line="247" w:lineRule="auto"/>
        <w:ind w:left="-461" w:right="3730" w:firstLine="887"/>
        <w:rPr>
          <w:color w:val="000000"/>
          <w:lang w:eastAsia="it-IT"/>
        </w:rPr>
      </w:pPr>
      <w:r w:rsidRPr="001D3C8D">
        <w:rPr>
          <w:noProof/>
          <w:color w:val="000000"/>
          <w:lang w:eastAsia="it-IT"/>
        </w:rPr>
        <w:drawing>
          <wp:inline distT="0" distB="0" distL="0" distR="0" wp14:anchorId="5606BC87" wp14:editId="5B7B799B">
            <wp:extent cx="50292" cy="50292"/>
            <wp:effectExtent l="0" t="0" r="0" b="0"/>
            <wp:docPr id="12504" name="Picture 12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4" name="Picture 1250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5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3C8D">
        <w:rPr>
          <w:color w:val="000000"/>
          <w:lang w:eastAsia="it-IT"/>
        </w:rPr>
        <w:t xml:space="preserve"> sul sito web - </w:t>
      </w:r>
    </w:p>
    <w:p w:rsidR="001D3C8D" w:rsidRPr="001D3C8D" w:rsidRDefault="001D3C8D" w:rsidP="00E83B05">
      <w:pPr>
        <w:spacing w:after="250" w:line="247" w:lineRule="auto"/>
        <w:ind w:left="122" w:right="1394" w:firstLine="367"/>
        <w:rPr>
          <w:color w:val="000000"/>
          <w:lang w:eastAsia="it-IT"/>
        </w:rPr>
      </w:pPr>
      <w:r w:rsidRPr="001D3C8D">
        <w:rPr>
          <w:color w:val="000000"/>
          <w:lang w:eastAsia="it-IT"/>
        </w:rPr>
        <w:t xml:space="preserve">• tramite il Registro Elettronico oltre alle consuete </w:t>
      </w:r>
      <w:r w:rsidR="00E83B05" w:rsidRPr="00E83B05">
        <w:rPr>
          <w:color w:val="000000"/>
          <w:lang w:eastAsia="it-IT"/>
        </w:rPr>
        <w:t>modalità per la pubblicità legale.</w:t>
      </w:r>
    </w:p>
    <w:p w:rsidR="001D3C8D" w:rsidRPr="001D3C8D" w:rsidRDefault="001D3C8D" w:rsidP="001D3C8D">
      <w:pPr>
        <w:spacing w:after="0" w:line="259" w:lineRule="auto"/>
        <w:ind w:left="427" w:right="583" w:hanging="10"/>
        <w:jc w:val="center"/>
        <w:rPr>
          <w:color w:val="000000"/>
          <w:lang w:eastAsia="it-IT"/>
        </w:rPr>
      </w:pPr>
      <w:r w:rsidRPr="001D3C8D">
        <w:rPr>
          <w:color w:val="000000"/>
          <w:lang w:eastAsia="it-IT"/>
        </w:rPr>
        <w:t>Art. 6 -Responsabile del Procedimento</w:t>
      </w:r>
    </w:p>
    <w:p w:rsidR="001D3C8D" w:rsidRPr="001D3C8D" w:rsidRDefault="001D3C8D" w:rsidP="001D3C8D">
      <w:pPr>
        <w:spacing w:after="436" w:line="247" w:lineRule="auto"/>
        <w:ind w:left="283" w:right="461" w:hanging="3"/>
        <w:jc w:val="both"/>
        <w:rPr>
          <w:color w:val="000000"/>
          <w:lang w:eastAsia="it-IT"/>
        </w:rPr>
      </w:pPr>
      <w:r w:rsidRPr="001D3C8D">
        <w:rPr>
          <w:color w:val="000000"/>
          <w:lang w:eastAsia="it-IT"/>
        </w:rPr>
        <w:t xml:space="preserve">Ai sensi di quanto disposto dall'art. 5 della Legge 7 agosto 1990, n. 241 e dall'art. 31 del D.Lgs. n. 50/2016, il responsabile unico del procedimento di cui al presente Avviso di selezione è il Dirigente Scolastico </w:t>
      </w:r>
      <w:r w:rsidR="00E83B05">
        <w:rPr>
          <w:color w:val="000000"/>
          <w:lang w:eastAsia="it-IT"/>
        </w:rPr>
        <w:t>prof. Diamante Marotta</w:t>
      </w:r>
      <w:r w:rsidRPr="001D3C8D">
        <w:rPr>
          <w:color w:val="000000"/>
          <w:lang w:eastAsia="it-IT"/>
        </w:rPr>
        <w:t>.</w:t>
      </w:r>
    </w:p>
    <w:p w:rsidR="001D3C8D" w:rsidRPr="001D3C8D" w:rsidRDefault="001D3C8D" w:rsidP="001D3C8D">
      <w:pPr>
        <w:keepNext/>
        <w:keepLines/>
        <w:spacing w:after="0" w:line="259" w:lineRule="auto"/>
        <w:ind w:left="154" w:right="310" w:hanging="10"/>
        <w:jc w:val="center"/>
        <w:outlineLvl w:val="0"/>
        <w:rPr>
          <w:color w:val="000000"/>
          <w:sz w:val="24"/>
          <w:lang w:eastAsia="it-IT"/>
        </w:rPr>
      </w:pPr>
      <w:r w:rsidRPr="001D3C8D">
        <w:rPr>
          <w:color w:val="000000"/>
          <w:sz w:val="24"/>
          <w:lang w:eastAsia="it-IT"/>
        </w:rPr>
        <w:t>Art. 7 - Trattamento dei dati personali</w:t>
      </w:r>
    </w:p>
    <w:p w:rsidR="001D3C8D" w:rsidRPr="001D3C8D" w:rsidRDefault="001D3C8D" w:rsidP="001D3C8D">
      <w:pPr>
        <w:spacing w:after="258" w:line="247" w:lineRule="auto"/>
        <w:ind w:left="283" w:right="461" w:hanging="3"/>
        <w:jc w:val="both"/>
        <w:rPr>
          <w:color w:val="000000"/>
          <w:lang w:eastAsia="it-IT"/>
        </w:rPr>
      </w:pPr>
      <w:r w:rsidRPr="001D3C8D">
        <w:rPr>
          <w:color w:val="000000"/>
          <w:lang w:eastAsia="it-IT"/>
        </w:rPr>
        <w:t>Ai sensi e per gli effetti del D.Lgs. 196/2003, dell'art. 13 del Regolamento UE 679/2016 e ss.mm.ii. i dati personali forniti dai candidati saranno oggetto di trattamento finalizzato ad adempimenti connessi all'espletamento della procedura selettiva. Tali dati potranno essere comunicati, per le medesime esclusive finalità, a soggetti cui sia riconosciuta, da disposizioni di legge, la facoltà di accedervi.</w:t>
      </w:r>
    </w:p>
    <w:p w:rsidR="001D3C8D" w:rsidRPr="001D3C8D" w:rsidRDefault="001D3C8D" w:rsidP="001D3C8D">
      <w:pPr>
        <w:keepNext/>
        <w:keepLines/>
        <w:spacing w:after="0" w:line="259" w:lineRule="auto"/>
        <w:ind w:left="154" w:right="302" w:hanging="10"/>
        <w:jc w:val="center"/>
        <w:outlineLvl w:val="0"/>
        <w:rPr>
          <w:color w:val="000000"/>
          <w:sz w:val="24"/>
          <w:lang w:eastAsia="it-IT"/>
        </w:rPr>
      </w:pPr>
      <w:r w:rsidRPr="001D3C8D">
        <w:rPr>
          <w:color w:val="000000"/>
          <w:sz w:val="24"/>
          <w:lang w:eastAsia="it-IT"/>
        </w:rPr>
        <w:t>Art. 8 - Pubblicità legale</w:t>
      </w:r>
    </w:p>
    <w:p w:rsidR="001D3C8D" w:rsidRPr="001D3C8D" w:rsidRDefault="001D3C8D" w:rsidP="001D3C8D">
      <w:pPr>
        <w:spacing w:after="3" w:line="247" w:lineRule="auto"/>
        <w:ind w:left="283" w:right="14" w:hanging="3"/>
        <w:jc w:val="both"/>
        <w:rPr>
          <w:color w:val="000000"/>
          <w:lang w:eastAsia="it-IT"/>
        </w:rPr>
      </w:pPr>
      <w:r w:rsidRPr="001D3C8D">
        <w:rPr>
          <w:color w:val="000000"/>
          <w:lang w:eastAsia="it-IT"/>
        </w:rPr>
        <w:t xml:space="preserve">Il presente Avviso è pubblicato sul sito dell'Istituto all'indirizzo </w:t>
      </w:r>
      <w:hyperlink r:id="rId14" w:history="1">
        <w:r w:rsidR="00A21719" w:rsidRPr="00B32268">
          <w:rPr>
            <w:rStyle w:val="Collegamentoipertestuale"/>
            <w:u w:color="000000"/>
            <w:lang w:eastAsia="it-IT"/>
          </w:rPr>
          <w:t>www.istitutoviviani.edu.it</w:t>
        </w:r>
      </w:hyperlink>
      <w:r w:rsidRPr="001D3C8D">
        <w:rPr>
          <w:color w:val="000000"/>
          <w:lang w:eastAsia="it-IT"/>
        </w:rPr>
        <w:t xml:space="preserve"> nelle sezioni Albo online e Amministrazione Trasparente.</w:t>
      </w:r>
    </w:p>
    <w:p w:rsidR="003E61AB" w:rsidRDefault="003E61AB" w:rsidP="00B45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EF6030" w:rsidRDefault="00EF6030" w:rsidP="00EF6030">
      <w:pPr>
        <w:spacing w:after="0" w:line="240" w:lineRule="auto"/>
        <w:ind w:left="5673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F.to  Il Dirigente Scolastico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       </w:t>
      </w:r>
    </w:p>
    <w:p w:rsidR="00EF6030" w:rsidRDefault="00EF6030" w:rsidP="00EF6030">
      <w:pPr>
        <w:tabs>
          <w:tab w:val="center" w:pos="1431"/>
          <w:tab w:val="center" w:pos="2139"/>
          <w:tab w:val="center" w:pos="2847"/>
          <w:tab w:val="center" w:pos="3555"/>
          <w:tab w:val="center" w:pos="4263"/>
          <w:tab w:val="center" w:pos="6812"/>
        </w:tabs>
        <w:spacing w:after="60" w:line="240" w:lineRule="auto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ab/>
        <w:t xml:space="preserve">                      Prof. Diamante Marotta </w:t>
      </w:r>
    </w:p>
    <w:p w:rsidR="00EF6030" w:rsidRPr="00FC20D4" w:rsidRDefault="00EF6030" w:rsidP="00EF6030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C20D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FC20D4">
        <w:rPr>
          <w:rFonts w:ascii="Times New Roman" w:hAnsi="Times New Roman" w:cs="Times New Roman"/>
          <w:sz w:val="18"/>
          <w:szCs w:val="18"/>
        </w:rPr>
        <w:t xml:space="preserve"> (Firma autografa sostituita a mezzo stampa</w:t>
      </w:r>
    </w:p>
    <w:p w:rsidR="00BB39B2" w:rsidRPr="00B45F94" w:rsidRDefault="00EF6030" w:rsidP="00B45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0D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FC20D4">
        <w:rPr>
          <w:rFonts w:ascii="Times New Roman" w:hAnsi="Times New Roman" w:cs="Times New Roman"/>
          <w:sz w:val="18"/>
          <w:szCs w:val="18"/>
        </w:rPr>
        <w:t>ai sensi dell’art. 3, comma 2, D.Lgs 39/93)</w:t>
      </w:r>
      <w:r w:rsidRPr="00FC20D4">
        <w:rPr>
          <w:rFonts w:ascii="Times New Roman" w:eastAsia="Tahoma" w:hAnsi="Times New Roman" w:cs="Times New Roman"/>
          <w:sz w:val="18"/>
          <w:szCs w:val="24"/>
        </w:rPr>
        <w:t xml:space="preserve">  </w:t>
      </w:r>
    </w:p>
    <w:p w:rsidR="001300C8" w:rsidRDefault="001300C8" w:rsidP="001300C8">
      <w:pPr>
        <w:spacing w:after="0" w:line="240" w:lineRule="auto"/>
        <w:ind w:left="5664" w:firstLine="708"/>
        <w:rPr>
          <w:b/>
          <w:sz w:val="24"/>
          <w:szCs w:val="20"/>
        </w:rPr>
      </w:pPr>
    </w:p>
    <w:p w:rsidR="00BB39B2" w:rsidRDefault="00BB39B2" w:rsidP="00BB39B2">
      <w:pPr>
        <w:autoSpaceDE w:val="0"/>
        <w:spacing w:after="0"/>
        <w:ind w:left="113" w:right="113"/>
        <w:rPr>
          <w:sz w:val="24"/>
          <w:szCs w:val="24"/>
        </w:rPr>
      </w:pPr>
    </w:p>
    <w:p w:rsidR="00724433" w:rsidRDefault="00724433" w:rsidP="00BB39B2">
      <w:pPr>
        <w:autoSpaceDE w:val="0"/>
        <w:spacing w:after="0"/>
        <w:ind w:left="113" w:right="113"/>
        <w:rPr>
          <w:sz w:val="24"/>
          <w:szCs w:val="24"/>
        </w:rPr>
      </w:pPr>
    </w:p>
    <w:p w:rsidR="00724433" w:rsidRDefault="00724433" w:rsidP="00BB39B2">
      <w:pPr>
        <w:autoSpaceDE w:val="0"/>
        <w:spacing w:after="0"/>
        <w:ind w:left="113" w:right="113"/>
        <w:rPr>
          <w:sz w:val="24"/>
          <w:szCs w:val="24"/>
        </w:rPr>
      </w:pPr>
    </w:p>
    <w:p w:rsidR="00724433" w:rsidRDefault="00724433" w:rsidP="00BB39B2">
      <w:pPr>
        <w:autoSpaceDE w:val="0"/>
        <w:spacing w:after="0"/>
        <w:ind w:left="113" w:right="113"/>
        <w:rPr>
          <w:sz w:val="24"/>
          <w:szCs w:val="24"/>
        </w:rPr>
      </w:pPr>
    </w:p>
    <w:p w:rsidR="00724433" w:rsidRDefault="00724433" w:rsidP="003E31C8">
      <w:pPr>
        <w:autoSpaceDE w:val="0"/>
        <w:spacing w:after="0"/>
        <w:ind w:right="113"/>
        <w:rPr>
          <w:sz w:val="24"/>
          <w:szCs w:val="24"/>
        </w:rPr>
      </w:pPr>
    </w:p>
    <w:p w:rsidR="00724433" w:rsidRDefault="00724433" w:rsidP="003E31C8">
      <w:pPr>
        <w:autoSpaceDE w:val="0"/>
        <w:spacing w:after="0"/>
        <w:ind w:right="113"/>
        <w:rPr>
          <w:sz w:val="24"/>
          <w:szCs w:val="24"/>
        </w:rPr>
      </w:pPr>
    </w:p>
    <w:p w:rsidR="003E31C8" w:rsidRDefault="003E31C8" w:rsidP="003E31C8">
      <w:pPr>
        <w:autoSpaceDE w:val="0"/>
        <w:spacing w:after="0"/>
        <w:ind w:right="113"/>
        <w:rPr>
          <w:sz w:val="24"/>
          <w:szCs w:val="24"/>
        </w:rPr>
      </w:pPr>
    </w:p>
    <w:p w:rsidR="003E31C8" w:rsidRDefault="003E31C8" w:rsidP="003E31C8">
      <w:pPr>
        <w:autoSpaceDE w:val="0"/>
        <w:spacing w:after="0"/>
        <w:ind w:right="113"/>
        <w:rPr>
          <w:sz w:val="24"/>
          <w:szCs w:val="24"/>
        </w:rPr>
      </w:pPr>
    </w:p>
    <w:p w:rsidR="00724433" w:rsidRDefault="00724433" w:rsidP="00724433">
      <w:pPr>
        <w:pStyle w:val="Titolo1"/>
        <w:spacing w:after="265"/>
        <w:ind w:left="0" w:right="684" w:firstLine="0"/>
      </w:pPr>
      <w:r>
        <w:rPr>
          <w:u w:val="single" w:color="000000"/>
        </w:rPr>
        <w:lastRenderedPageBreak/>
        <w:t>ALLEGATO A - Alunni</w:t>
      </w:r>
    </w:p>
    <w:p w:rsidR="00724433" w:rsidRDefault="00724433" w:rsidP="00724433">
      <w:pPr>
        <w:spacing w:after="0" w:line="226" w:lineRule="auto"/>
        <w:ind w:left="5664" w:right="691" w:firstLine="708"/>
        <w:rPr>
          <w:sz w:val="26"/>
        </w:rPr>
      </w:pPr>
      <w:r>
        <w:rPr>
          <w:sz w:val="26"/>
        </w:rPr>
        <w:t>Al Dirigente Scolastico</w:t>
      </w:r>
    </w:p>
    <w:p w:rsidR="00724433" w:rsidRDefault="00724433" w:rsidP="00724433">
      <w:pPr>
        <w:spacing w:after="0" w:line="226" w:lineRule="auto"/>
        <w:ind w:left="5664" w:right="691" w:firstLine="708"/>
        <w:rPr>
          <w:sz w:val="26"/>
        </w:rPr>
      </w:pPr>
      <w:r>
        <w:rPr>
          <w:sz w:val="26"/>
        </w:rPr>
        <w:t>I.C.S. “R. Viviani”</w:t>
      </w:r>
    </w:p>
    <w:p w:rsidR="00724433" w:rsidRDefault="00724433" w:rsidP="00724433">
      <w:pPr>
        <w:spacing w:after="0" w:line="226" w:lineRule="auto"/>
        <w:ind w:left="5664" w:right="691" w:firstLine="708"/>
        <w:rPr>
          <w:sz w:val="26"/>
        </w:rPr>
      </w:pPr>
      <w:r>
        <w:rPr>
          <w:sz w:val="26"/>
        </w:rPr>
        <w:t>San Marco Evangelista</w:t>
      </w:r>
    </w:p>
    <w:p w:rsidR="00724433" w:rsidRDefault="00724433" w:rsidP="00724433">
      <w:pPr>
        <w:spacing w:after="801" w:line="226" w:lineRule="auto"/>
        <w:ind w:left="5664" w:right="691" w:firstLine="708"/>
        <w:rPr>
          <w:sz w:val="26"/>
        </w:rPr>
      </w:pPr>
    </w:p>
    <w:p w:rsidR="00724433" w:rsidRPr="000F352C" w:rsidRDefault="00724433" w:rsidP="000F352C">
      <w:pPr>
        <w:spacing w:after="259" w:line="265" w:lineRule="auto"/>
        <w:ind w:right="453" w:firstLine="4"/>
        <w:jc w:val="both"/>
        <w:rPr>
          <w:b/>
          <w:sz w:val="20"/>
        </w:rPr>
      </w:pPr>
      <w:r w:rsidRPr="000F352C">
        <w:rPr>
          <w:b/>
        </w:rPr>
        <w:t>Oggetto: Domanda di partecipazione al Progetto Codice: 10.1.1A-FSEPON-CA-2021-342— Titolo "INSIEME SARA’ PIU’ BELLO".</w:t>
      </w:r>
    </w:p>
    <w:p w:rsidR="00724433" w:rsidRDefault="00724433" w:rsidP="000F352C">
      <w:pPr>
        <w:tabs>
          <w:tab w:val="center" w:pos="846"/>
          <w:tab w:val="center" w:pos="3348"/>
          <w:tab w:val="center" w:pos="5674"/>
        </w:tabs>
        <w:spacing w:after="0"/>
      </w:pPr>
      <w:r>
        <w:tab/>
      </w:r>
      <w:r w:rsidR="00AB0B60">
        <w:t>Il sottoscritto genitore/tutore ______________________________________nato/a______________________(__)</w:t>
      </w:r>
    </w:p>
    <w:p w:rsidR="00AB0B60" w:rsidRDefault="00AB0B60" w:rsidP="000F352C">
      <w:pPr>
        <w:tabs>
          <w:tab w:val="center" w:pos="846"/>
          <w:tab w:val="center" w:pos="3348"/>
          <w:tab w:val="center" w:pos="5674"/>
        </w:tabs>
        <w:spacing w:after="0"/>
      </w:pPr>
      <w:r>
        <w:t xml:space="preserve">Il _____________________ residente a ______________________________________________________      (___) </w:t>
      </w:r>
    </w:p>
    <w:p w:rsidR="00AB0B60" w:rsidRDefault="00AB0B60" w:rsidP="000F352C">
      <w:pPr>
        <w:tabs>
          <w:tab w:val="center" w:pos="846"/>
          <w:tab w:val="center" w:pos="3348"/>
          <w:tab w:val="center" w:pos="5674"/>
        </w:tabs>
        <w:spacing w:after="0"/>
      </w:pPr>
      <w:r>
        <w:t>In via/piazza _______________________________________________ n° _____________ CAP ________________</w:t>
      </w:r>
    </w:p>
    <w:p w:rsidR="00AB0B60" w:rsidRDefault="00AB0B60" w:rsidP="000F352C">
      <w:pPr>
        <w:tabs>
          <w:tab w:val="center" w:pos="846"/>
          <w:tab w:val="center" w:pos="3348"/>
          <w:tab w:val="center" w:pos="5674"/>
        </w:tabs>
        <w:spacing w:after="0"/>
      </w:pPr>
      <w:r>
        <w:t>Telefono_________________________ Cell __________________ Mail___________________________________</w:t>
      </w:r>
    </w:p>
    <w:p w:rsidR="00AB0B60" w:rsidRPr="000F352C" w:rsidRDefault="00AB0B60" w:rsidP="000F352C">
      <w:pPr>
        <w:tabs>
          <w:tab w:val="center" w:pos="846"/>
          <w:tab w:val="center" w:pos="3348"/>
          <w:tab w:val="center" w:pos="5674"/>
        </w:tabs>
        <w:spacing w:after="0"/>
        <w:jc w:val="center"/>
        <w:rPr>
          <w:b/>
        </w:rPr>
      </w:pPr>
      <w:r w:rsidRPr="000F352C">
        <w:rPr>
          <w:b/>
        </w:rPr>
        <w:t>E</w:t>
      </w:r>
    </w:p>
    <w:p w:rsidR="00AB0B60" w:rsidRDefault="00AB0B60" w:rsidP="000F352C">
      <w:pPr>
        <w:tabs>
          <w:tab w:val="center" w:pos="846"/>
          <w:tab w:val="center" w:pos="3348"/>
          <w:tab w:val="center" w:pos="5674"/>
        </w:tabs>
        <w:spacing w:after="0"/>
      </w:pPr>
      <w:r>
        <w:t>Il sottoscritto genitore/tutore ______________________________________nato/a______________________(__)</w:t>
      </w:r>
    </w:p>
    <w:p w:rsidR="00AB0B60" w:rsidRDefault="00AB0B60" w:rsidP="000F352C">
      <w:pPr>
        <w:tabs>
          <w:tab w:val="center" w:pos="846"/>
          <w:tab w:val="center" w:pos="3348"/>
          <w:tab w:val="center" w:pos="5674"/>
        </w:tabs>
        <w:spacing w:after="0"/>
      </w:pPr>
      <w:r>
        <w:t xml:space="preserve">Il _____________________ residente a ______________________________________________________      (___) </w:t>
      </w:r>
    </w:p>
    <w:p w:rsidR="00AB0B60" w:rsidRDefault="00AB0B60" w:rsidP="000F352C">
      <w:pPr>
        <w:tabs>
          <w:tab w:val="center" w:pos="846"/>
          <w:tab w:val="center" w:pos="3348"/>
          <w:tab w:val="center" w:pos="5674"/>
        </w:tabs>
        <w:spacing w:after="0"/>
      </w:pPr>
      <w:r>
        <w:t>In via/piazza _______________________________________________ n° _____________ CAP ________________</w:t>
      </w:r>
    </w:p>
    <w:p w:rsidR="00724433" w:rsidRDefault="00AB0B60" w:rsidP="000F352C">
      <w:pPr>
        <w:tabs>
          <w:tab w:val="center" w:pos="846"/>
          <w:tab w:val="center" w:pos="3348"/>
          <w:tab w:val="center" w:pos="5674"/>
        </w:tabs>
        <w:spacing w:after="0"/>
      </w:pPr>
      <w:r>
        <w:t>Telefono_________________________ Cell __________________ Mail___________________________________</w:t>
      </w:r>
    </w:p>
    <w:p w:rsidR="000F352C" w:rsidRPr="000F352C" w:rsidRDefault="00724433" w:rsidP="000F352C">
      <w:pPr>
        <w:spacing w:after="32" w:line="259" w:lineRule="auto"/>
        <w:ind w:left="427" w:right="741" w:hanging="10"/>
        <w:jc w:val="center"/>
        <w:rPr>
          <w:b/>
        </w:rPr>
      </w:pPr>
      <w:r w:rsidRPr="000F352C">
        <w:rPr>
          <w:b/>
        </w:rPr>
        <w:t xml:space="preserve">CHIEDONO </w:t>
      </w:r>
    </w:p>
    <w:p w:rsidR="00724433" w:rsidRDefault="00AB0B60" w:rsidP="000F352C">
      <w:pPr>
        <w:spacing w:after="32" w:line="259" w:lineRule="auto"/>
        <w:ind w:right="-24" w:hanging="10"/>
      </w:pPr>
      <w:r>
        <w:t>che il/la proprio/a figlio/a__________________________________ nato/</w:t>
      </w:r>
      <w:r w:rsidR="00724433">
        <w:t>a</w:t>
      </w:r>
      <w:r>
        <w:t xml:space="preserve"> ________________</w:t>
      </w:r>
      <w:r w:rsidR="00724433">
        <w:t>i l</w:t>
      </w:r>
      <w:r>
        <w:t xml:space="preserve"> ________</w:t>
      </w:r>
    </w:p>
    <w:p w:rsidR="00AB0B60" w:rsidRDefault="00AB0B60" w:rsidP="000F352C">
      <w:pPr>
        <w:spacing w:after="32" w:line="259" w:lineRule="auto"/>
        <w:ind w:right="-24" w:hanging="10"/>
      </w:pPr>
      <w:r>
        <w:t>residente a _________________________________________(____) in via/piazza _____________________</w:t>
      </w:r>
    </w:p>
    <w:p w:rsidR="00AB0B60" w:rsidRDefault="00AB0B60" w:rsidP="000F352C">
      <w:pPr>
        <w:spacing w:after="32" w:line="259" w:lineRule="auto"/>
        <w:ind w:right="-24" w:hanging="10"/>
      </w:pPr>
      <w:r>
        <w:t>_________________n._________CAP _______________, iscritto/a alla classe _________ sez ____________</w:t>
      </w:r>
    </w:p>
    <w:p w:rsidR="000F352C" w:rsidRDefault="00AB0B60" w:rsidP="000F352C">
      <w:pPr>
        <w:spacing w:after="32" w:line="259" w:lineRule="auto"/>
        <w:ind w:right="-24" w:hanging="10"/>
      </w:pPr>
      <w:r>
        <w:t xml:space="preserve">Della scuola Primaria/secondaria, sia ammesso/a </w:t>
      </w:r>
      <w:r w:rsidR="00724433">
        <w:t>a partecipare ai sotto indicati moduli formativi previsti dal l'Avviso indicato in oggetto:</w:t>
      </w:r>
    </w:p>
    <w:tbl>
      <w:tblPr>
        <w:tblStyle w:val="TableGrid"/>
        <w:tblW w:w="10220" w:type="dxa"/>
        <w:tblInd w:w="408" w:type="dxa"/>
        <w:tblCellMar>
          <w:top w:w="49" w:type="dxa"/>
          <w:left w:w="96" w:type="dxa"/>
          <w:right w:w="137" w:type="dxa"/>
        </w:tblCellMar>
        <w:tblLook w:val="04A0" w:firstRow="1" w:lastRow="0" w:firstColumn="1" w:lastColumn="0" w:noHBand="0" w:noVBand="1"/>
      </w:tblPr>
      <w:tblGrid>
        <w:gridCol w:w="1055"/>
        <w:gridCol w:w="2503"/>
        <w:gridCol w:w="2410"/>
        <w:gridCol w:w="2693"/>
        <w:gridCol w:w="1559"/>
      </w:tblGrid>
      <w:tr w:rsidR="00724433" w:rsidTr="000F352C">
        <w:trPr>
          <w:trHeight w:val="811"/>
        </w:trPr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433" w:rsidRDefault="00724433" w:rsidP="007D7B8C">
            <w:pPr>
              <w:spacing w:after="0" w:line="259" w:lineRule="auto"/>
              <w:ind w:left="68"/>
              <w:jc w:val="center"/>
            </w:pPr>
            <w:r>
              <w:rPr>
                <w:sz w:val="24"/>
              </w:rPr>
              <w:t>N. modulo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433" w:rsidRDefault="00724433" w:rsidP="007D7B8C">
            <w:pPr>
              <w:spacing w:after="0" w:line="259" w:lineRule="auto"/>
              <w:ind w:left="39"/>
              <w:jc w:val="center"/>
            </w:pPr>
            <w:r>
              <w:rPr>
                <w:sz w:val="24"/>
              </w:rPr>
              <w:t>Tipologia modulo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433" w:rsidRDefault="00724433" w:rsidP="007D7B8C">
            <w:pPr>
              <w:spacing w:after="0" w:line="259" w:lineRule="auto"/>
              <w:ind w:left="58"/>
              <w:jc w:val="center"/>
            </w:pPr>
            <w:r>
              <w:rPr>
                <w:sz w:val="24"/>
              </w:rPr>
              <w:t>Titolo modulo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433" w:rsidRPr="000F352C" w:rsidRDefault="00724433" w:rsidP="007D7B8C">
            <w:pPr>
              <w:spacing w:after="0" w:line="259" w:lineRule="auto"/>
              <w:ind w:left="65"/>
              <w:jc w:val="center"/>
              <w:rPr>
                <w:highlight w:val="yellow"/>
              </w:rPr>
            </w:pPr>
            <w:r w:rsidRPr="003E31C8">
              <w:rPr>
                <w:sz w:val="24"/>
              </w:rPr>
              <w:t>Alunni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433" w:rsidRDefault="00724433" w:rsidP="007D7B8C">
            <w:pPr>
              <w:spacing w:after="0" w:line="259" w:lineRule="auto"/>
              <w:ind w:left="97" w:hanging="54"/>
              <w:jc w:val="center"/>
            </w:pPr>
            <w:r w:rsidRPr="000F352C">
              <w:rPr>
                <w:sz w:val="20"/>
              </w:rPr>
              <w:t>Barrare con una X</w:t>
            </w:r>
            <w:r w:rsidR="00AB0B60" w:rsidRPr="000F352C">
              <w:rPr>
                <w:sz w:val="20"/>
              </w:rPr>
              <w:t xml:space="preserve"> </w:t>
            </w:r>
            <w:r w:rsidRPr="000F352C">
              <w:rPr>
                <w:sz w:val="20"/>
              </w:rPr>
              <w:t>i moduli scelti</w:t>
            </w:r>
          </w:p>
        </w:tc>
      </w:tr>
      <w:tr w:rsidR="00724433" w:rsidTr="000F352C">
        <w:trPr>
          <w:trHeight w:val="520"/>
        </w:trPr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433" w:rsidRDefault="00724433" w:rsidP="00AB0B60">
            <w:pPr>
              <w:spacing w:after="0" w:line="259" w:lineRule="auto"/>
              <w:ind w:left="46"/>
              <w:jc w:val="center"/>
            </w:pPr>
            <w:r w:rsidRPr="00AB0B60">
              <w:rPr>
                <w:rFonts w:ascii="Calibri" w:eastAsia="Calibri" w:hAnsi="Calibri"/>
              </w:rPr>
              <w:t>1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433" w:rsidRDefault="00AB0B60" w:rsidP="007D7B8C">
            <w:pPr>
              <w:spacing w:after="0" w:line="259" w:lineRule="auto"/>
              <w:ind w:left="14"/>
            </w:pPr>
            <w:r w:rsidRPr="000F352C">
              <w:rPr>
                <w:color w:val="000000"/>
                <w:lang w:eastAsia="it-IT"/>
              </w:rPr>
              <w:t>Educ.motoria; sport; gioco didattico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433" w:rsidRPr="000F352C" w:rsidRDefault="00AB0B60" w:rsidP="007D7B8C">
            <w:pPr>
              <w:spacing w:after="0" w:line="259" w:lineRule="auto"/>
              <w:ind w:left="29"/>
            </w:pPr>
            <w:r w:rsidRPr="000F352C">
              <w:t>FACCIAMO SQUADRA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433" w:rsidRPr="003E31C8" w:rsidRDefault="00724433" w:rsidP="007D7B8C">
            <w:pPr>
              <w:spacing w:after="0" w:line="259" w:lineRule="auto"/>
              <w:ind w:left="19"/>
            </w:pPr>
            <w:r w:rsidRPr="003E31C8">
              <w:t>Alunni scuola</w:t>
            </w:r>
          </w:p>
          <w:p w:rsidR="00724433" w:rsidRPr="000F352C" w:rsidRDefault="00724433" w:rsidP="007D7B8C">
            <w:pPr>
              <w:spacing w:after="0" w:line="259" w:lineRule="auto"/>
              <w:ind w:left="33"/>
              <w:rPr>
                <w:highlight w:val="yellow"/>
              </w:rPr>
            </w:pPr>
            <w:r w:rsidRPr="003E31C8">
              <w:t>Primaria (classi</w:t>
            </w:r>
            <w:r w:rsidR="003E31C8" w:rsidRPr="003E31C8">
              <w:t xml:space="preserve"> I-II-III)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433" w:rsidRDefault="00724433" w:rsidP="007D7B8C">
            <w:pPr>
              <w:spacing w:after="160" w:line="259" w:lineRule="auto"/>
            </w:pPr>
          </w:p>
        </w:tc>
      </w:tr>
      <w:tr w:rsidR="00724433" w:rsidTr="000F352C">
        <w:trPr>
          <w:trHeight w:val="1090"/>
        </w:trPr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433" w:rsidRDefault="00724433" w:rsidP="007D7B8C">
            <w:pPr>
              <w:spacing w:after="0" w:line="259" w:lineRule="auto"/>
              <w:ind w:left="46"/>
              <w:jc w:val="center"/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433" w:rsidRDefault="00AB0B60" w:rsidP="007D7B8C">
            <w:pPr>
              <w:spacing w:after="0" w:line="259" w:lineRule="auto"/>
              <w:ind w:left="7" w:firstLine="7"/>
            </w:pPr>
            <w:r w:rsidRPr="000F352C">
              <w:rPr>
                <w:color w:val="000000"/>
                <w:lang w:eastAsia="it-IT"/>
              </w:rPr>
              <w:t>Educ. alla cittadinanza attiva e alla cura dei beni comuni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433" w:rsidRPr="000F352C" w:rsidRDefault="00AB0B60" w:rsidP="007D7B8C">
            <w:pPr>
              <w:spacing w:after="0" w:line="259" w:lineRule="auto"/>
              <w:ind w:left="22"/>
            </w:pPr>
            <w:r w:rsidRPr="000F352C">
              <w:t>TUTTI INSIEME PER…UN MONDO MIGLIORE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433" w:rsidRPr="000F352C" w:rsidRDefault="00724433" w:rsidP="007D7B8C">
            <w:pPr>
              <w:spacing w:after="0" w:line="259" w:lineRule="auto"/>
              <w:ind w:left="12" w:right="48" w:firstLine="7"/>
              <w:rPr>
                <w:highlight w:val="yellow"/>
              </w:rPr>
            </w:pPr>
            <w:r w:rsidRPr="003E31C8">
              <w:t xml:space="preserve">Alunni scuola secondaria di I grado (classi I </w:t>
            </w:r>
            <w:r w:rsidRPr="003E31C8">
              <w:rPr>
                <w:vertAlign w:val="superscript"/>
              </w:rPr>
              <w:t xml:space="preserve"> </w:t>
            </w:r>
            <w:r w:rsidRPr="003E31C8">
              <w:t>e</w:t>
            </w:r>
            <w:r w:rsidR="003E31C8" w:rsidRPr="003E31C8">
              <w:t xml:space="preserve"> II)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433" w:rsidRDefault="00724433" w:rsidP="007D7B8C">
            <w:pPr>
              <w:spacing w:after="160" w:line="259" w:lineRule="auto"/>
            </w:pPr>
          </w:p>
        </w:tc>
      </w:tr>
      <w:tr w:rsidR="00724433" w:rsidTr="000F352C">
        <w:trPr>
          <w:trHeight w:val="863"/>
        </w:trPr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433" w:rsidRDefault="00724433" w:rsidP="00AB0B60">
            <w:pPr>
              <w:spacing w:after="0" w:line="259" w:lineRule="auto"/>
              <w:ind w:left="46"/>
              <w:jc w:val="center"/>
            </w:pPr>
            <w:r w:rsidRPr="00AB0B60">
              <w:rPr>
                <w:rFonts w:ascii="Calibri" w:eastAsia="Calibri" w:hAnsi="Calibri"/>
              </w:rPr>
              <w:t>3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433" w:rsidRDefault="00AB0B60" w:rsidP="007D7B8C">
            <w:pPr>
              <w:spacing w:after="0" w:line="259" w:lineRule="auto"/>
              <w:ind w:firstLine="7"/>
            </w:pPr>
            <w:r>
              <w:rPr>
                <w:sz w:val="24"/>
              </w:rPr>
              <w:t>Musica e canto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433" w:rsidRDefault="00AB0B60" w:rsidP="007D7B8C">
            <w:pPr>
              <w:spacing w:after="0" w:line="259" w:lineRule="auto"/>
              <w:ind w:left="22"/>
            </w:pPr>
            <w:r>
              <w:rPr>
                <w:sz w:val="24"/>
              </w:rPr>
              <w:t>MUSICANDO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1C8" w:rsidRPr="003E31C8" w:rsidRDefault="003E31C8" w:rsidP="003E31C8">
            <w:pPr>
              <w:spacing w:after="0" w:line="259" w:lineRule="auto"/>
              <w:ind w:left="19"/>
            </w:pPr>
            <w:r w:rsidRPr="003E31C8">
              <w:t>Alunni scuola</w:t>
            </w:r>
          </w:p>
          <w:p w:rsidR="00724433" w:rsidRPr="000F352C" w:rsidRDefault="003E31C8" w:rsidP="003E31C8">
            <w:pPr>
              <w:spacing w:after="0" w:line="259" w:lineRule="auto"/>
              <w:ind w:left="4" w:right="55" w:firstLine="7"/>
              <w:rPr>
                <w:highlight w:val="yellow"/>
              </w:rPr>
            </w:pPr>
            <w:r w:rsidRPr="003E31C8">
              <w:t>Primaria (classi</w:t>
            </w:r>
            <w:r>
              <w:t xml:space="preserve"> </w:t>
            </w:r>
            <w:r w:rsidRPr="003E31C8">
              <w:t>III</w:t>
            </w:r>
            <w:r>
              <w:t xml:space="preserve"> e IV</w:t>
            </w:r>
            <w:r w:rsidRPr="003E31C8"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433" w:rsidRDefault="00724433" w:rsidP="007D7B8C">
            <w:pPr>
              <w:spacing w:after="160" w:line="259" w:lineRule="auto"/>
            </w:pPr>
          </w:p>
        </w:tc>
      </w:tr>
    </w:tbl>
    <w:p w:rsidR="00724433" w:rsidRDefault="00724433" w:rsidP="00724433">
      <w:pPr>
        <w:spacing w:after="344"/>
        <w:ind w:left="485" w:right="14"/>
      </w:pPr>
      <w:r>
        <w:t>I sottoscritti dichiarano di aver preso visione dell'avviso e di accettarne il contenuto. ln caso di ammissione, il sottoscritto si impegna a far frequentare il/la proprio/a figlio/a con assiduità, in orario antimeridiano e secondo il calendario predisposto dall'Istituto.</w:t>
      </w:r>
    </w:p>
    <w:p w:rsidR="00724433" w:rsidRDefault="00724433" w:rsidP="00724433">
      <w:pPr>
        <w:spacing w:after="314"/>
        <w:ind w:left="478" w:right="14"/>
      </w:pPr>
      <w:r>
        <w:t>Si precisa che l'I.C.</w:t>
      </w:r>
      <w:r w:rsidR="000F352C">
        <w:t>S</w:t>
      </w:r>
      <w:r>
        <w:t xml:space="preserve"> "</w:t>
      </w:r>
      <w:r w:rsidR="000F352C">
        <w:t>R. Viviani</w:t>
      </w:r>
      <w:r>
        <w:t>", depositario dei dati personali, potrà, a richiesta, fornire all'autorità competente presso il MIUR le informazioni necessarie per le attività di monitoraggio e valutazione del processo formativo a cui è ammesso l'allievo/a.</w:t>
      </w:r>
    </w:p>
    <w:p w:rsidR="00724433" w:rsidRDefault="00724433" w:rsidP="00724433">
      <w:pPr>
        <w:ind w:left="471" w:right="14"/>
      </w:pPr>
      <w:r>
        <w:t>Trattamento dati</w:t>
      </w:r>
    </w:p>
    <w:p w:rsidR="00724433" w:rsidRDefault="00724433" w:rsidP="00724433">
      <w:pPr>
        <w:spacing w:after="36"/>
        <w:ind w:left="464" w:right="14"/>
      </w:pPr>
      <w:r>
        <w:t xml:space="preserve">Il titolare del trattamento dei dati, nella persona del D.S., informa che, ai sensi e per gli effetti del D.Lgs. n.196/2003 e art. 13 del Regolamento Europeo n. 679/20016, i dati raccolti verranno trattati solo per le finalità </w:t>
      </w:r>
      <w:r>
        <w:lastRenderedPageBreak/>
        <w:t>connesse con la partecipazione alle attività formative previste dal progetto e per la rendicontazione all'Autorità di gestione</w:t>
      </w:r>
    </w:p>
    <w:p w:rsidR="00724433" w:rsidRDefault="00724433" w:rsidP="00724433">
      <w:pPr>
        <w:spacing w:after="322"/>
        <w:ind w:left="471" w:right="14"/>
      </w:pPr>
      <w:r>
        <w:t>I dati personali da Lei forniti ovvero altrimenti acquisiti nell'ambito della nostra attività formativa, serviranno esclusivamente per la normale esecuzione del Modulo formativo a cui suo/a figlio/a si iscrive.</w:t>
      </w:r>
    </w:p>
    <w:p w:rsidR="00724433" w:rsidRDefault="00724433" w:rsidP="00724433">
      <w:pPr>
        <w:spacing w:after="348"/>
        <w:ind w:left="464" w:right="14"/>
      </w:pPr>
      <w:r>
        <w:t xml:space="preserve">I sottoscritti avendo ricevuto l'informativa sul trattamento dei </w:t>
      </w:r>
      <w:r w:rsidR="003E31C8">
        <w:t xml:space="preserve">dati personali loro e del/della </w:t>
      </w:r>
      <w:r>
        <w:t>proprio/a figlio/a autorizzano questo Istituto al loro trattamento solo per le finalità connesse con le attività formativa previste dal progetto.</w:t>
      </w:r>
    </w:p>
    <w:p w:rsidR="00724433" w:rsidRDefault="00724433" w:rsidP="00724433">
      <w:pPr>
        <w:tabs>
          <w:tab w:val="center" w:pos="972"/>
          <w:tab w:val="center" w:pos="6689"/>
        </w:tabs>
        <w:spacing w:after="198"/>
      </w:pPr>
      <w:r>
        <w:tab/>
        <w:t>Data,</w:t>
      </w:r>
      <w:r>
        <w:tab/>
        <w:t>Firme dei genitori</w:t>
      </w:r>
    </w:p>
    <w:p w:rsidR="00724433" w:rsidRDefault="00724433" w:rsidP="00724433">
      <w:pPr>
        <w:spacing w:after="590" w:line="259" w:lineRule="auto"/>
        <w:ind w:left="5666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0770BD96" wp14:editId="0B25D805">
                <wp:extent cx="1197864" cy="4572"/>
                <wp:effectExtent l="0" t="0" r="0" b="0"/>
                <wp:docPr id="32043" name="Group 320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7864" cy="4572"/>
                          <a:chOff x="0" y="0"/>
                          <a:chExt cx="1197864" cy="4572"/>
                        </a:xfrm>
                      </wpg:grpSpPr>
                      <wps:wsp>
                        <wps:cNvPr id="32042" name="Shape 32042"/>
                        <wps:cNvSpPr/>
                        <wps:spPr>
                          <a:xfrm>
                            <a:off x="0" y="0"/>
                            <a:ext cx="1197864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7864" h="4572">
                                <a:moveTo>
                                  <a:pt x="0" y="2286"/>
                                </a:moveTo>
                                <a:lnTo>
                                  <a:pt x="1197864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D6E36C" id="Group 32043" o:spid="_x0000_s1026" style="width:94.3pt;height:.35pt;mso-position-horizontal-relative:char;mso-position-vertical-relative:line" coordsize="11978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">
                <v:shape id="Shape 32042" o:spid="_x0000_s1027" style="position:absolute;width:11978;height:45;visibility:visible;mso-wrap-style:square;v-text-anchor:top" coordsize="119786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" path="m,2286r1197864,e" filled="f" strokeweight=".36pt">
                  <v:stroke miterlimit="1" joinstyle="miter"/>
                  <v:path arrowok="t" textboxrect="0,0,1197864,4572"/>
                </v:shape>
                <w10:anchorlock/>
              </v:group>
            </w:pict>
          </mc:Fallback>
        </mc:AlternateContent>
      </w:r>
    </w:p>
    <w:p w:rsidR="00724433" w:rsidRDefault="00724433" w:rsidP="00724433">
      <w:pPr>
        <w:spacing w:after="501" w:line="259" w:lineRule="auto"/>
        <w:ind w:left="5666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45DCF7F4" wp14:editId="49213810">
                <wp:extent cx="1234440" cy="4571"/>
                <wp:effectExtent l="0" t="0" r="0" b="0"/>
                <wp:docPr id="32045" name="Group 320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4440" cy="4571"/>
                          <a:chOff x="0" y="0"/>
                          <a:chExt cx="1234440" cy="4571"/>
                        </a:xfrm>
                      </wpg:grpSpPr>
                      <wps:wsp>
                        <wps:cNvPr id="32044" name="Shape 32044"/>
                        <wps:cNvSpPr/>
                        <wps:spPr>
                          <a:xfrm>
                            <a:off x="0" y="0"/>
                            <a:ext cx="123444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440" h="4571">
                                <a:moveTo>
                                  <a:pt x="0" y="2286"/>
                                </a:moveTo>
                                <a:lnTo>
                                  <a:pt x="1234440" y="2286"/>
                                </a:lnTo>
                              </a:path>
                            </a:pathLst>
                          </a:custGeom>
                          <a:ln w="457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D3F7B1" id="Group 32045" o:spid="_x0000_s1026" style="width:97.2pt;height:.35pt;mso-position-horizontal-relative:char;mso-position-vertical-relative:line" coordsize="1234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">
                <v:shape id="Shape 32044" o:spid="_x0000_s1027" style="position:absolute;width:12344;height:45;visibility:visible;mso-wrap-style:square;v-text-anchor:top" coordsize="123444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" path="m,2286r1234440,e" filled="f" strokeweight=".127mm">
                  <v:stroke miterlimit="1" joinstyle="miter"/>
                  <v:path arrowok="t" textboxrect="0,0,1234440,4571"/>
                </v:shape>
                <w10:anchorlock/>
              </v:group>
            </w:pict>
          </mc:Fallback>
        </mc:AlternateContent>
      </w:r>
    </w:p>
    <w:p w:rsidR="00724433" w:rsidRDefault="00724433" w:rsidP="00724433">
      <w:pPr>
        <w:spacing w:line="265" w:lineRule="auto"/>
        <w:ind w:left="734" w:right="453" w:firstLine="4"/>
      </w:pPr>
      <w:r>
        <w:rPr>
          <w:sz w:val="24"/>
        </w:rPr>
        <w:t>IN CASO Dl FIRMA Dl UN SOLO GENITORE</w:t>
      </w:r>
    </w:p>
    <w:p w:rsidR="00724433" w:rsidRDefault="00724433" w:rsidP="00724433">
      <w:pPr>
        <w:spacing w:after="190"/>
        <w:ind w:left="449" w:right="14"/>
      </w:pPr>
      <w:r>
        <w:t xml:space="preserve">Il/la sottoscritto/a </w:t>
      </w: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1A709149" wp14:editId="6B825E55">
                <wp:extent cx="2432304" cy="4572"/>
                <wp:effectExtent l="0" t="0" r="0" b="0"/>
                <wp:docPr id="32047" name="Group 320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2304" cy="4572"/>
                          <a:chOff x="0" y="0"/>
                          <a:chExt cx="2432304" cy="4572"/>
                        </a:xfrm>
                      </wpg:grpSpPr>
                      <wps:wsp>
                        <wps:cNvPr id="32046" name="Shape 32046"/>
                        <wps:cNvSpPr/>
                        <wps:spPr>
                          <a:xfrm>
                            <a:off x="0" y="0"/>
                            <a:ext cx="2432304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2304" h="4572">
                                <a:moveTo>
                                  <a:pt x="0" y="2286"/>
                                </a:moveTo>
                                <a:lnTo>
                                  <a:pt x="2432304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BA1F44" id="Group 32047" o:spid="_x0000_s1026" style="width:191.5pt;height:.35pt;mso-position-horizontal-relative:char;mso-position-vertical-relative:line" coordsize="24323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">
                <v:shape id="Shape 32046" o:spid="_x0000_s1027" style="position:absolute;width:24323;height:45;visibility:visible;mso-wrap-style:square;v-text-anchor:top" coordsize="243230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" path="m,2286r2432304,e" filled="f" strokeweight=".36pt">
                  <v:stroke miterlimit="1" joinstyle="miter"/>
                  <v:path arrowok="t" textboxrect="0,0,2432304,4572"/>
                </v:shape>
                <w10:anchorlock/>
              </v:group>
            </w:pict>
          </mc:Fallback>
        </mc:AlternateContent>
      </w:r>
      <w:r>
        <w:t xml:space="preserve"> consapevole delle conseguenze amministrative e penali per chi rilasci dichiarazioni mendaci, ai sensi del DPR 445/2000, dichiara di aver effettuato l'iscrizione in osservanza delle disposizioni sulla responsabilità genitoriale di cui agli artt. 316, 337 ter e 337 quater del codice civile, che richiedono il consenso di entrambi i genitori.</w:t>
      </w:r>
    </w:p>
    <w:p w:rsidR="00724433" w:rsidRDefault="00724433" w:rsidP="00724433">
      <w:pPr>
        <w:spacing w:after="30"/>
        <w:ind w:left="737" w:right="14"/>
      </w:pPr>
      <w:r>
        <w:t xml:space="preserve">Data, </w:t>
      </w: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0369C14B" wp14:editId="0B2908A1">
                <wp:extent cx="1124712" cy="9143"/>
                <wp:effectExtent l="0" t="0" r="0" b="0"/>
                <wp:docPr id="32049" name="Group 32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4712" cy="9143"/>
                          <a:chOff x="0" y="0"/>
                          <a:chExt cx="1124712" cy="9143"/>
                        </a:xfrm>
                      </wpg:grpSpPr>
                      <wps:wsp>
                        <wps:cNvPr id="32048" name="Shape 32048"/>
                        <wps:cNvSpPr/>
                        <wps:spPr>
                          <a:xfrm>
                            <a:off x="0" y="0"/>
                            <a:ext cx="1124712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712" h="9143">
                                <a:moveTo>
                                  <a:pt x="0" y="4572"/>
                                </a:moveTo>
                                <a:lnTo>
                                  <a:pt x="1124712" y="4572"/>
                                </a:lnTo>
                              </a:path>
                            </a:pathLst>
                          </a:custGeom>
                          <a:ln w="914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628E7B" id="Group 32049" o:spid="_x0000_s1026" style="width:88.55pt;height:.7pt;mso-position-horizontal-relative:char;mso-position-vertical-relative:line" coordsize="1124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">
                <v:shape id="Shape 32048" o:spid="_x0000_s1027" style="position:absolute;width:11247;height:91;visibility:visible;mso-wrap-style:square;v-text-anchor:top" coordsize="1124712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" path="m,4572r1124712,e" filled="f" strokeweight=".25397mm">
                  <v:stroke miterlimit="1" joinstyle="miter"/>
                  <v:path arrowok="t" textboxrect="0,0,1124712,9143"/>
                </v:shape>
                <w10:anchorlock/>
              </v:group>
            </w:pict>
          </mc:Fallback>
        </mc:AlternateContent>
      </w:r>
    </w:p>
    <w:p w:rsidR="00724433" w:rsidRDefault="00724433" w:rsidP="00724433">
      <w:pPr>
        <w:spacing w:after="0" w:line="259" w:lineRule="auto"/>
        <w:ind w:left="3956" w:hanging="10"/>
        <w:jc w:val="center"/>
      </w:pPr>
      <w:r>
        <w:t>Firma</w:t>
      </w:r>
    </w:p>
    <w:p w:rsidR="00724433" w:rsidRDefault="00724433" w:rsidP="00724433">
      <w:pPr>
        <w:spacing w:after="0" w:line="259" w:lineRule="auto"/>
        <w:ind w:left="6098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403CCCAC" wp14:editId="7784C78F">
                <wp:extent cx="1527048" cy="9144"/>
                <wp:effectExtent l="0" t="0" r="0" b="0"/>
                <wp:docPr id="32051" name="Group 32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7048" cy="9144"/>
                          <a:chOff x="0" y="0"/>
                          <a:chExt cx="1527048" cy="9144"/>
                        </a:xfrm>
                      </wpg:grpSpPr>
                      <wps:wsp>
                        <wps:cNvPr id="32050" name="Shape 32050"/>
                        <wps:cNvSpPr/>
                        <wps:spPr>
                          <a:xfrm>
                            <a:off x="0" y="0"/>
                            <a:ext cx="15270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048" h="9144">
                                <a:moveTo>
                                  <a:pt x="0" y="4572"/>
                                </a:moveTo>
                                <a:lnTo>
                                  <a:pt x="152704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476CBC" id="Group 32051" o:spid="_x0000_s1026" style="width:120.25pt;height:.7pt;mso-position-horizontal-relative:char;mso-position-vertical-relative:line" coordsize="1527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">
                <v:shape id="Shape 32050" o:spid="_x0000_s1027" style="position:absolute;width:15270;height:91;visibility:visible;mso-wrap-style:square;v-text-anchor:top" coordsize="15270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" path="m,4572r1527048,e" filled="f" strokeweight=".72pt">
                  <v:stroke miterlimit="1" joinstyle="miter"/>
                  <v:path arrowok="t" textboxrect="0,0,1527048,9144"/>
                </v:shape>
                <w10:anchorlock/>
              </v:group>
            </w:pict>
          </mc:Fallback>
        </mc:AlternateContent>
      </w:r>
    </w:p>
    <w:p w:rsidR="00724433" w:rsidRDefault="00724433" w:rsidP="00BB39B2">
      <w:pPr>
        <w:autoSpaceDE w:val="0"/>
        <w:spacing w:after="0"/>
        <w:ind w:left="113" w:right="113"/>
        <w:rPr>
          <w:sz w:val="24"/>
          <w:szCs w:val="24"/>
        </w:rPr>
      </w:pPr>
    </w:p>
    <w:sectPr w:rsidR="00724433" w:rsidSect="00D653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544" w:rsidRDefault="00094544" w:rsidP="00F10F58">
      <w:pPr>
        <w:spacing w:after="0" w:line="240" w:lineRule="auto"/>
      </w:pPr>
      <w:r>
        <w:separator/>
      </w:r>
    </w:p>
  </w:endnote>
  <w:endnote w:type="continuationSeparator" w:id="0">
    <w:p w:rsidR="00094544" w:rsidRDefault="00094544" w:rsidP="00F1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544" w:rsidRDefault="00094544" w:rsidP="00F10F58">
      <w:pPr>
        <w:spacing w:after="0" w:line="240" w:lineRule="auto"/>
      </w:pPr>
      <w:r>
        <w:separator/>
      </w:r>
    </w:p>
  </w:footnote>
  <w:footnote w:type="continuationSeparator" w:id="0">
    <w:p w:rsidR="00094544" w:rsidRDefault="00094544" w:rsidP="00F10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972A9BFC"/>
    <w:name w:val="WW8Num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decimal"/>
      <w:lvlText w:val="%2"/>
      <w:lvlJc w:val="left"/>
      <w:pPr>
        <w:tabs>
          <w:tab w:val="num" w:pos="1627"/>
        </w:tabs>
        <w:ind w:left="1627" w:hanging="405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2302"/>
        </w:tabs>
        <w:ind w:left="2302" w:hanging="18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6622"/>
        </w:tabs>
        <w:ind w:left="6622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1485"/>
        </w:tabs>
        <w:ind w:left="1485" w:hanging="405"/>
      </w:pPr>
      <w:rPr>
        <w:rFonts w:ascii="Cambria" w:hAnsi="Cambria" w:cs="Cambria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cs="Symbol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NewRomanPSMT" w:hAnsi="TimesNewRomanPSMT" w:cs="TimesNewRomanPSMT"/>
      </w:rPr>
    </w:lvl>
  </w:abstractNum>
  <w:abstractNum w:abstractNumId="5" w15:restartNumberingAfterBreak="0">
    <w:nsid w:val="00000008"/>
    <w:multiLevelType w:val="singleLevel"/>
    <w:tmpl w:val="AED481FE"/>
    <w:name w:val="WW8Num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"/>
      <w:lvlJc w:val="left"/>
      <w:pPr>
        <w:tabs>
          <w:tab w:val="num" w:pos="1485"/>
        </w:tabs>
        <w:ind w:left="1485" w:hanging="405"/>
      </w:pPr>
      <w:rPr>
        <w:rFonts w:ascii="Cambria" w:hAnsi="Cambria" w:cs="Cambria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cs="Symbol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NewRomanPSMT" w:hAnsi="TimesNewRomanPSMT" w:cs="TimesNewRomanPSMT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1"/>
    <w:multiLevelType w:val="singleLevel"/>
    <w:tmpl w:val="37BEDA76"/>
    <w:name w:val="WW8Num1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4BA3F2F"/>
    <w:multiLevelType w:val="hybridMultilevel"/>
    <w:tmpl w:val="6C9283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52E01"/>
    <w:multiLevelType w:val="hybridMultilevel"/>
    <w:tmpl w:val="4CBEAC38"/>
    <w:lvl w:ilvl="0" w:tplc="0410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5" w15:restartNumberingAfterBreak="0">
    <w:nsid w:val="26566703"/>
    <w:multiLevelType w:val="hybridMultilevel"/>
    <w:tmpl w:val="665C5F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269CC"/>
    <w:multiLevelType w:val="hybridMultilevel"/>
    <w:tmpl w:val="1EA4DB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24E5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6603E18"/>
    <w:multiLevelType w:val="hybridMultilevel"/>
    <w:tmpl w:val="CE5A0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90470"/>
    <w:multiLevelType w:val="hybridMultilevel"/>
    <w:tmpl w:val="B65ED832"/>
    <w:lvl w:ilvl="0" w:tplc="80D292D8">
      <w:start w:val="1"/>
      <w:numFmt w:val="decimal"/>
      <w:lvlText w:val="%1."/>
      <w:lvlJc w:val="left"/>
      <w:pPr>
        <w:ind w:left="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475BA"/>
    <w:multiLevelType w:val="hybridMultilevel"/>
    <w:tmpl w:val="4E4C4FAA"/>
    <w:lvl w:ilvl="0" w:tplc="97B21DA4">
      <w:start w:val="1"/>
      <w:numFmt w:val="bullet"/>
      <w:lvlText w:val="o"/>
      <w:lvlJc w:val="left"/>
      <w:pPr>
        <w:ind w:left="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700F4A">
      <w:start w:val="1"/>
      <w:numFmt w:val="bullet"/>
      <w:lvlText w:val="o"/>
      <w:lvlJc w:val="left"/>
      <w:pPr>
        <w:ind w:left="1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683258">
      <w:start w:val="1"/>
      <w:numFmt w:val="bullet"/>
      <w:lvlText w:val="▪"/>
      <w:lvlJc w:val="left"/>
      <w:pPr>
        <w:ind w:left="1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3A832A">
      <w:start w:val="1"/>
      <w:numFmt w:val="bullet"/>
      <w:lvlText w:val="•"/>
      <w:lvlJc w:val="left"/>
      <w:pPr>
        <w:ind w:left="2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ECD14A">
      <w:start w:val="1"/>
      <w:numFmt w:val="bullet"/>
      <w:lvlText w:val="o"/>
      <w:lvlJc w:val="left"/>
      <w:pPr>
        <w:ind w:left="3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F2F828">
      <w:start w:val="1"/>
      <w:numFmt w:val="bullet"/>
      <w:lvlText w:val="▪"/>
      <w:lvlJc w:val="left"/>
      <w:pPr>
        <w:ind w:left="4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8AC1BE">
      <w:start w:val="1"/>
      <w:numFmt w:val="bullet"/>
      <w:lvlText w:val="•"/>
      <w:lvlJc w:val="left"/>
      <w:pPr>
        <w:ind w:left="4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A41938">
      <w:start w:val="1"/>
      <w:numFmt w:val="bullet"/>
      <w:lvlText w:val="o"/>
      <w:lvlJc w:val="left"/>
      <w:pPr>
        <w:ind w:left="5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2A3636">
      <w:start w:val="1"/>
      <w:numFmt w:val="bullet"/>
      <w:lvlText w:val="▪"/>
      <w:lvlJc w:val="left"/>
      <w:pPr>
        <w:ind w:left="6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57023CC"/>
    <w:multiLevelType w:val="hybridMultilevel"/>
    <w:tmpl w:val="741E3DD4"/>
    <w:lvl w:ilvl="0" w:tplc="A82C342A">
      <w:start w:val="1"/>
      <w:numFmt w:val="bullet"/>
      <w:lvlText w:val="-"/>
      <w:lvlJc w:val="left"/>
      <w:pPr>
        <w:ind w:left="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D292D8">
      <w:start w:val="1"/>
      <w:numFmt w:val="decimal"/>
      <w:lvlText w:val="%2."/>
      <w:lvlJc w:val="left"/>
      <w:pPr>
        <w:ind w:left="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1E9E5A">
      <w:start w:val="1"/>
      <w:numFmt w:val="lowerRoman"/>
      <w:lvlText w:val="%3"/>
      <w:lvlJc w:val="left"/>
      <w:pPr>
        <w:ind w:left="1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7E7B98">
      <w:start w:val="1"/>
      <w:numFmt w:val="decimal"/>
      <w:lvlText w:val="%4"/>
      <w:lvlJc w:val="left"/>
      <w:pPr>
        <w:ind w:left="2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2EAE0E">
      <w:start w:val="1"/>
      <w:numFmt w:val="lowerLetter"/>
      <w:lvlText w:val="%5"/>
      <w:lvlJc w:val="left"/>
      <w:pPr>
        <w:ind w:left="2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F01BF4">
      <w:start w:val="1"/>
      <w:numFmt w:val="lowerRoman"/>
      <w:lvlText w:val="%6"/>
      <w:lvlJc w:val="left"/>
      <w:pPr>
        <w:ind w:left="3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C4DFC4">
      <w:start w:val="1"/>
      <w:numFmt w:val="decimal"/>
      <w:lvlText w:val="%7"/>
      <w:lvlJc w:val="left"/>
      <w:pPr>
        <w:ind w:left="4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989C1E">
      <w:start w:val="1"/>
      <w:numFmt w:val="lowerLetter"/>
      <w:lvlText w:val="%8"/>
      <w:lvlJc w:val="left"/>
      <w:pPr>
        <w:ind w:left="5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08163C">
      <w:start w:val="1"/>
      <w:numFmt w:val="lowerRoman"/>
      <w:lvlText w:val="%9"/>
      <w:lvlJc w:val="left"/>
      <w:pPr>
        <w:ind w:left="5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4AA50FA"/>
    <w:multiLevelType w:val="hybridMultilevel"/>
    <w:tmpl w:val="929CE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4CD7E1C"/>
    <w:multiLevelType w:val="hybridMultilevel"/>
    <w:tmpl w:val="7DA6C404"/>
    <w:lvl w:ilvl="0" w:tplc="6436EE3E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0CDB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E05B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D0F3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BAEB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FE7A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182A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307B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7C59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6A94149"/>
    <w:multiLevelType w:val="hybridMultilevel"/>
    <w:tmpl w:val="887C7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C7884"/>
    <w:multiLevelType w:val="hybridMultilevel"/>
    <w:tmpl w:val="79D206F4"/>
    <w:lvl w:ilvl="0" w:tplc="11EE2A18">
      <w:start w:val="1"/>
      <w:numFmt w:val="lowerLetter"/>
      <w:lvlText w:val="%1)"/>
      <w:lvlJc w:val="left"/>
      <w:pPr>
        <w:ind w:left="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6DBF8">
      <w:start w:val="1"/>
      <w:numFmt w:val="lowerLetter"/>
      <w:lvlText w:val="%2"/>
      <w:lvlJc w:val="left"/>
      <w:pPr>
        <w:ind w:left="1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AC37B2">
      <w:start w:val="1"/>
      <w:numFmt w:val="lowerRoman"/>
      <w:lvlText w:val="%3"/>
      <w:lvlJc w:val="left"/>
      <w:pPr>
        <w:ind w:left="2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528AA2">
      <w:start w:val="1"/>
      <w:numFmt w:val="decimal"/>
      <w:lvlText w:val="%4"/>
      <w:lvlJc w:val="left"/>
      <w:pPr>
        <w:ind w:left="2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083EC">
      <w:start w:val="1"/>
      <w:numFmt w:val="lowerLetter"/>
      <w:lvlText w:val="%5"/>
      <w:lvlJc w:val="left"/>
      <w:pPr>
        <w:ind w:left="3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2C9DE8">
      <w:start w:val="1"/>
      <w:numFmt w:val="lowerRoman"/>
      <w:lvlText w:val="%6"/>
      <w:lvlJc w:val="left"/>
      <w:pPr>
        <w:ind w:left="4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CAEB6C">
      <w:start w:val="1"/>
      <w:numFmt w:val="decimal"/>
      <w:lvlText w:val="%7"/>
      <w:lvlJc w:val="left"/>
      <w:pPr>
        <w:ind w:left="4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5626EE">
      <w:start w:val="1"/>
      <w:numFmt w:val="lowerLetter"/>
      <w:lvlText w:val="%8"/>
      <w:lvlJc w:val="left"/>
      <w:pPr>
        <w:ind w:left="5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00A6D6">
      <w:start w:val="1"/>
      <w:numFmt w:val="lowerRoman"/>
      <w:lvlText w:val="%9"/>
      <w:lvlJc w:val="left"/>
      <w:pPr>
        <w:ind w:left="6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46B6EF7"/>
    <w:multiLevelType w:val="hybridMultilevel"/>
    <w:tmpl w:val="D9BE11DC"/>
    <w:lvl w:ilvl="0" w:tplc="04100017">
      <w:start w:val="1"/>
      <w:numFmt w:val="lowerLetter"/>
      <w:lvlText w:val="%1)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8"/>
  </w:num>
  <w:num w:numId="15">
    <w:abstractNumId w:val="24"/>
  </w:num>
  <w:num w:numId="16">
    <w:abstractNumId w:val="15"/>
  </w:num>
  <w:num w:numId="17">
    <w:abstractNumId w:val="26"/>
  </w:num>
  <w:num w:numId="18">
    <w:abstractNumId w:val="13"/>
  </w:num>
  <w:num w:numId="19">
    <w:abstractNumId w:val="22"/>
  </w:num>
  <w:num w:numId="20">
    <w:abstractNumId w:val="23"/>
  </w:num>
  <w:num w:numId="21">
    <w:abstractNumId w:val="16"/>
  </w:num>
  <w:num w:numId="22">
    <w:abstractNumId w:val="21"/>
  </w:num>
  <w:num w:numId="23">
    <w:abstractNumId w:val="20"/>
  </w:num>
  <w:num w:numId="24">
    <w:abstractNumId w:val="14"/>
  </w:num>
  <w:num w:numId="25">
    <w:abstractNumId w:val="19"/>
  </w:num>
  <w:num w:numId="26">
    <w:abstractNumId w:val="1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F5"/>
    <w:rsid w:val="00001683"/>
    <w:rsid w:val="0000240D"/>
    <w:rsid w:val="00006D1C"/>
    <w:rsid w:val="00021668"/>
    <w:rsid w:val="00034E23"/>
    <w:rsid w:val="00043540"/>
    <w:rsid w:val="00063BD1"/>
    <w:rsid w:val="0008570E"/>
    <w:rsid w:val="00093252"/>
    <w:rsid w:val="00094544"/>
    <w:rsid w:val="000C33A6"/>
    <w:rsid w:val="000D2EB5"/>
    <w:rsid w:val="000E3D68"/>
    <w:rsid w:val="000E51B8"/>
    <w:rsid w:val="000F352C"/>
    <w:rsid w:val="001018A4"/>
    <w:rsid w:val="00106953"/>
    <w:rsid w:val="001101EA"/>
    <w:rsid w:val="0011403C"/>
    <w:rsid w:val="00121DD4"/>
    <w:rsid w:val="001300C8"/>
    <w:rsid w:val="00133E1B"/>
    <w:rsid w:val="001436C0"/>
    <w:rsid w:val="00144F0D"/>
    <w:rsid w:val="00174A3A"/>
    <w:rsid w:val="001B3861"/>
    <w:rsid w:val="001D3C8D"/>
    <w:rsid w:val="001E790D"/>
    <w:rsid w:val="001F493C"/>
    <w:rsid w:val="002104BB"/>
    <w:rsid w:val="002130FA"/>
    <w:rsid w:val="00276A81"/>
    <w:rsid w:val="00286597"/>
    <w:rsid w:val="002A3F8E"/>
    <w:rsid w:val="002B2B42"/>
    <w:rsid w:val="002B4075"/>
    <w:rsid w:val="002B42B1"/>
    <w:rsid w:val="002B64C8"/>
    <w:rsid w:val="002D683E"/>
    <w:rsid w:val="002E79C8"/>
    <w:rsid w:val="002F2CDF"/>
    <w:rsid w:val="00327410"/>
    <w:rsid w:val="00347FBF"/>
    <w:rsid w:val="003519CE"/>
    <w:rsid w:val="003648BC"/>
    <w:rsid w:val="003A4816"/>
    <w:rsid w:val="003A7B0C"/>
    <w:rsid w:val="003C37B3"/>
    <w:rsid w:val="003D33DD"/>
    <w:rsid w:val="003E31C8"/>
    <w:rsid w:val="003E61AB"/>
    <w:rsid w:val="003E7544"/>
    <w:rsid w:val="003E78FE"/>
    <w:rsid w:val="00404C88"/>
    <w:rsid w:val="00410381"/>
    <w:rsid w:val="00417D8B"/>
    <w:rsid w:val="004228CC"/>
    <w:rsid w:val="0045481B"/>
    <w:rsid w:val="004603F0"/>
    <w:rsid w:val="004642BD"/>
    <w:rsid w:val="00471B2E"/>
    <w:rsid w:val="00481E5A"/>
    <w:rsid w:val="004A154F"/>
    <w:rsid w:val="004D691D"/>
    <w:rsid w:val="004E5543"/>
    <w:rsid w:val="00514D12"/>
    <w:rsid w:val="00520244"/>
    <w:rsid w:val="005368DB"/>
    <w:rsid w:val="00570BA4"/>
    <w:rsid w:val="0057405E"/>
    <w:rsid w:val="00585AB0"/>
    <w:rsid w:val="00594326"/>
    <w:rsid w:val="005A01B1"/>
    <w:rsid w:val="005A0FAC"/>
    <w:rsid w:val="005A145F"/>
    <w:rsid w:val="005A5304"/>
    <w:rsid w:val="005A5397"/>
    <w:rsid w:val="005B5581"/>
    <w:rsid w:val="005B5588"/>
    <w:rsid w:val="005B6431"/>
    <w:rsid w:val="005C2416"/>
    <w:rsid w:val="005C6A82"/>
    <w:rsid w:val="005C6F00"/>
    <w:rsid w:val="005E04C0"/>
    <w:rsid w:val="005E0A2A"/>
    <w:rsid w:val="005E0EE0"/>
    <w:rsid w:val="006008AF"/>
    <w:rsid w:val="0062709A"/>
    <w:rsid w:val="006276ED"/>
    <w:rsid w:val="006425CE"/>
    <w:rsid w:val="0065079B"/>
    <w:rsid w:val="00680CF8"/>
    <w:rsid w:val="006848C1"/>
    <w:rsid w:val="00686C6A"/>
    <w:rsid w:val="00695106"/>
    <w:rsid w:val="006960F7"/>
    <w:rsid w:val="006C0B34"/>
    <w:rsid w:val="006D62CA"/>
    <w:rsid w:val="0070652D"/>
    <w:rsid w:val="00713879"/>
    <w:rsid w:val="0072317E"/>
    <w:rsid w:val="00724433"/>
    <w:rsid w:val="00726A80"/>
    <w:rsid w:val="00750D4A"/>
    <w:rsid w:val="00757B9D"/>
    <w:rsid w:val="00772548"/>
    <w:rsid w:val="00783D00"/>
    <w:rsid w:val="007C4F56"/>
    <w:rsid w:val="007D374B"/>
    <w:rsid w:val="007E21B7"/>
    <w:rsid w:val="007E7A76"/>
    <w:rsid w:val="007F0123"/>
    <w:rsid w:val="00801D3E"/>
    <w:rsid w:val="00831B61"/>
    <w:rsid w:val="00850903"/>
    <w:rsid w:val="00871BF3"/>
    <w:rsid w:val="00872069"/>
    <w:rsid w:val="00872CC5"/>
    <w:rsid w:val="00896A32"/>
    <w:rsid w:val="008A2AC6"/>
    <w:rsid w:val="008C0B64"/>
    <w:rsid w:val="008E5E49"/>
    <w:rsid w:val="008E753B"/>
    <w:rsid w:val="008F7B5E"/>
    <w:rsid w:val="00903EC3"/>
    <w:rsid w:val="009048A3"/>
    <w:rsid w:val="00913E16"/>
    <w:rsid w:val="009225D8"/>
    <w:rsid w:val="00943707"/>
    <w:rsid w:val="00950C2E"/>
    <w:rsid w:val="00953EF9"/>
    <w:rsid w:val="00960C33"/>
    <w:rsid w:val="00973C39"/>
    <w:rsid w:val="009765DF"/>
    <w:rsid w:val="00977EBB"/>
    <w:rsid w:val="009869B1"/>
    <w:rsid w:val="009B3E1A"/>
    <w:rsid w:val="009C2E66"/>
    <w:rsid w:val="009C3A67"/>
    <w:rsid w:val="009C7626"/>
    <w:rsid w:val="009C7A5B"/>
    <w:rsid w:val="009F67CB"/>
    <w:rsid w:val="00A17C31"/>
    <w:rsid w:val="00A20F70"/>
    <w:rsid w:val="00A21719"/>
    <w:rsid w:val="00A47287"/>
    <w:rsid w:val="00A5499A"/>
    <w:rsid w:val="00A81875"/>
    <w:rsid w:val="00A84DC6"/>
    <w:rsid w:val="00A92FAF"/>
    <w:rsid w:val="00A95860"/>
    <w:rsid w:val="00AB0B26"/>
    <w:rsid w:val="00AB0B60"/>
    <w:rsid w:val="00AC050B"/>
    <w:rsid w:val="00AE22EC"/>
    <w:rsid w:val="00AE6F26"/>
    <w:rsid w:val="00B133A5"/>
    <w:rsid w:val="00B2704C"/>
    <w:rsid w:val="00B44F21"/>
    <w:rsid w:val="00B45F94"/>
    <w:rsid w:val="00B510F5"/>
    <w:rsid w:val="00B5754A"/>
    <w:rsid w:val="00B6677F"/>
    <w:rsid w:val="00B6752E"/>
    <w:rsid w:val="00BA4F6E"/>
    <w:rsid w:val="00BB39B2"/>
    <w:rsid w:val="00BB4800"/>
    <w:rsid w:val="00BF7831"/>
    <w:rsid w:val="00C00823"/>
    <w:rsid w:val="00C0523C"/>
    <w:rsid w:val="00C05A9C"/>
    <w:rsid w:val="00C24B9D"/>
    <w:rsid w:val="00C825EC"/>
    <w:rsid w:val="00C92BB4"/>
    <w:rsid w:val="00CA28E4"/>
    <w:rsid w:val="00CA7E8E"/>
    <w:rsid w:val="00CC181F"/>
    <w:rsid w:val="00CE46A1"/>
    <w:rsid w:val="00CF6794"/>
    <w:rsid w:val="00D020EC"/>
    <w:rsid w:val="00D055B3"/>
    <w:rsid w:val="00D07B71"/>
    <w:rsid w:val="00D130AB"/>
    <w:rsid w:val="00D24A38"/>
    <w:rsid w:val="00D514EC"/>
    <w:rsid w:val="00D56498"/>
    <w:rsid w:val="00D65339"/>
    <w:rsid w:val="00D6569F"/>
    <w:rsid w:val="00D861EF"/>
    <w:rsid w:val="00DA53A9"/>
    <w:rsid w:val="00DB2C73"/>
    <w:rsid w:val="00DB591C"/>
    <w:rsid w:val="00DD2840"/>
    <w:rsid w:val="00E00382"/>
    <w:rsid w:val="00E0698B"/>
    <w:rsid w:val="00E069C3"/>
    <w:rsid w:val="00E12DC5"/>
    <w:rsid w:val="00E204B0"/>
    <w:rsid w:val="00E35F51"/>
    <w:rsid w:val="00E42EFC"/>
    <w:rsid w:val="00E54E57"/>
    <w:rsid w:val="00E83B05"/>
    <w:rsid w:val="00E907AA"/>
    <w:rsid w:val="00EA6F6E"/>
    <w:rsid w:val="00EB6A5E"/>
    <w:rsid w:val="00EE1A4D"/>
    <w:rsid w:val="00EF1981"/>
    <w:rsid w:val="00EF6030"/>
    <w:rsid w:val="00F02EB3"/>
    <w:rsid w:val="00F10F58"/>
    <w:rsid w:val="00F21CC1"/>
    <w:rsid w:val="00F25C9A"/>
    <w:rsid w:val="00F26643"/>
    <w:rsid w:val="00F26D52"/>
    <w:rsid w:val="00F42517"/>
    <w:rsid w:val="00F50C86"/>
    <w:rsid w:val="00F52B8B"/>
    <w:rsid w:val="00F5798D"/>
    <w:rsid w:val="00F61E87"/>
    <w:rsid w:val="00F93137"/>
    <w:rsid w:val="00FB6EE0"/>
    <w:rsid w:val="00FC64F5"/>
    <w:rsid w:val="00FD7141"/>
    <w:rsid w:val="00FF02F2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9D32F8"/>
  <w15:docId w15:val="{5820782F-FD1E-48AC-89F4-3F43E426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33A5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C64F5"/>
    <w:pPr>
      <w:keepNext/>
      <w:tabs>
        <w:tab w:val="num" w:pos="0"/>
      </w:tabs>
      <w:suppressAutoHyphens/>
      <w:spacing w:before="240" w:after="60"/>
      <w:ind w:left="432" w:hanging="432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nhideWhenUsed/>
    <w:qFormat/>
    <w:locked/>
    <w:rsid w:val="001018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qFormat/>
    <w:locked/>
    <w:rsid w:val="002D68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C64F5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FC6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C64F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9225D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9225D8"/>
    <w:pPr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225D8"/>
    <w:rPr>
      <w:rFonts w:ascii="Arial" w:hAnsi="Arial" w:cs="Arial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9225D8"/>
    <w:pPr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225D8"/>
    <w:rPr>
      <w:rFonts w:ascii="Calibri" w:eastAsia="Times New Roman" w:hAnsi="Calibri" w:cs="Calibri"/>
      <w:lang w:eastAsia="ar-SA" w:bidi="ar-SA"/>
    </w:rPr>
  </w:style>
  <w:style w:type="paragraph" w:styleId="Paragrafoelenco">
    <w:name w:val="List Paragraph"/>
    <w:basedOn w:val="Normale"/>
    <w:uiPriority w:val="34"/>
    <w:qFormat/>
    <w:rsid w:val="009225D8"/>
    <w:pPr>
      <w:suppressAutoHyphens/>
      <w:ind w:left="720"/>
    </w:pPr>
    <w:rPr>
      <w:lang w:eastAsia="ar-SA"/>
    </w:rPr>
  </w:style>
  <w:style w:type="paragraph" w:customStyle="1" w:styleId="Contenutocornice">
    <w:name w:val="Contenuto cornice"/>
    <w:basedOn w:val="Corpotesto"/>
    <w:uiPriority w:val="99"/>
    <w:rsid w:val="009225D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pple-converted-space">
    <w:name w:val="apple-converted-space"/>
    <w:basedOn w:val="Carpredefinitoparagrafo"/>
    <w:uiPriority w:val="99"/>
    <w:rsid w:val="009225D8"/>
  </w:style>
  <w:style w:type="paragraph" w:styleId="Corpotesto">
    <w:name w:val="Body Text"/>
    <w:basedOn w:val="Normale"/>
    <w:link w:val="CorpotestoCarattere"/>
    <w:uiPriority w:val="99"/>
    <w:semiHidden/>
    <w:rsid w:val="009225D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225D8"/>
  </w:style>
  <w:style w:type="character" w:styleId="Enfasigrassetto">
    <w:name w:val="Strong"/>
    <w:uiPriority w:val="22"/>
    <w:qFormat/>
    <w:locked/>
    <w:rsid w:val="009869B1"/>
    <w:rPr>
      <w:b/>
      <w:bCs/>
    </w:rPr>
  </w:style>
  <w:style w:type="paragraph" w:customStyle="1" w:styleId="Default">
    <w:name w:val="Default"/>
    <w:uiPriority w:val="99"/>
    <w:rsid w:val="009869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loatl">
    <w:name w:val="floatl"/>
    <w:basedOn w:val="Normale"/>
    <w:rsid w:val="0098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D683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ormaleWeb">
    <w:name w:val="Normal (Web)"/>
    <w:basedOn w:val="Normale"/>
    <w:uiPriority w:val="99"/>
    <w:unhideWhenUsed/>
    <w:rsid w:val="002D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018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Enfasicorsivo">
    <w:name w:val="Emphasis"/>
    <w:basedOn w:val="Carpredefinitoparagrafo"/>
    <w:uiPriority w:val="20"/>
    <w:qFormat/>
    <w:locked/>
    <w:rsid w:val="006008AF"/>
    <w:rPr>
      <w:i/>
      <w:iCs/>
    </w:rPr>
  </w:style>
  <w:style w:type="table" w:customStyle="1" w:styleId="TableGrid">
    <w:name w:val="TableGrid"/>
    <w:rsid w:val="003E61AB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locked/>
    <w:rsid w:val="00DA5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2F2CDF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llegamentoipertestuale1">
    <w:name w:val="Collegamento ipertestuale1"/>
    <w:rsid w:val="00B133A5"/>
    <w:rPr>
      <w:color w:val="0000FF"/>
      <w:sz w:val="20"/>
      <w:u w:val="single"/>
    </w:rPr>
  </w:style>
  <w:style w:type="character" w:customStyle="1" w:styleId="Collegamentoipertestuale10">
    <w:name w:val="Collegamento ipertestuale1"/>
    <w:rsid w:val="00B45F94"/>
    <w:rPr>
      <w:color w:val="0000FF"/>
      <w:sz w:val="20"/>
      <w:u w:val="single"/>
    </w:rPr>
  </w:style>
  <w:style w:type="table" w:customStyle="1" w:styleId="TableGrid2">
    <w:name w:val="TableGrid2"/>
    <w:rsid w:val="001D3C8D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titutoviviani.gov.i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stitutoviviani.gov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TITUTOVIVIANI.EDU.IT" TargetMode="External"/><Relationship Id="rId14" Type="http://schemas.openxmlformats.org/officeDocument/2006/relationships/hyperlink" Target="http://www.istitutoviviani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D9369-E87F-4079-A2F3-84212BC1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1429</Words>
  <Characters>9909</Characters>
  <Application>Microsoft Office Word</Application>
  <DocSecurity>0</DocSecurity>
  <Lines>82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CEIC806002 - R.VIVIANI S.MARCO EVANG.</cp:lastModifiedBy>
  <cp:revision>6</cp:revision>
  <cp:lastPrinted>2020-12-06T20:20:00Z</cp:lastPrinted>
  <dcterms:created xsi:type="dcterms:W3CDTF">2021-06-20T17:15:00Z</dcterms:created>
  <dcterms:modified xsi:type="dcterms:W3CDTF">2021-06-22T08:25:00Z</dcterms:modified>
</cp:coreProperties>
</file>